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F123A" w14:textId="77777777" w:rsidR="004815FE" w:rsidRPr="004815FE" w:rsidRDefault="004815FE" w:rsidP="004815FE">
      <w:pPr>
        <w:widowControl w:val="0"/>
        <w:autoSpaceDE w:val="0"/>
        <w:autoSpaceDN w:val="0"/>
        <w:adjustRightInd w:val="0"/>
        <w:jc w:val="center"/>
        <w:rPr>
          <w:rFonts w:ascii="Times" w:hAnsi="Times" w:cs="Times"/>
          <w:b/>
          <w:bCs/>
          <w:sz w:val="40"/>
          <w:szCs w:val="48"/>
        </w:rPr>
      </w:pPr>
      <w:proofErr w:type="spellStart"/>
      <w:r w:rsidRPr="004815FE">
        <w:rPr>
          <w:rFonts w:ascii="Times" w:hAnsi="Times" w:cs="Times"/>
          <w:b/>
          <w:bCs/>
          <w:sz w:val="40"/>
          <w:szCs w:val="48"/>
        </w:rPr>
        <w:t>Forbush</w:t>
      </w:r>
      <w:proofErr w:type="spellEnd"/>
      <w:r w:rsidRPr="004815FE">
        <w:rPr>
          <w:rFonts w:ascii="Times" w:hAnsi="Times" w:cs="Times"/>
          <w:b/>
          <w:bCs/>
          <w:sz w:val="40"/>
          <w:szCs w:val="48"/>
        </w:rPr>
        <w:t xml:space="preserve"> Bird Club 2008 Trip Reports</w:t>
      </w:r>
    </w:p>
    <w:p w14:paraId="286B338F" w14:textId="77777777" w:rsidR="004815FE" w:rsidRPr="004815FE" w:rsidRDefault="004815FE" w:rsidP="004815FE">
      <w:pPr>
        <w:widowControl w:val="0"/>
        <w:autoSpaceDE w:val="0"/>
        <w:autoSpaceDN w:val="0"/>
        <w:adjustRightInd w:val="0"/>
        <w:rPr>
          <w:rFonts w:ascii="Times" w:hAnsi="Times" w:cs="Times"/>
          <w:szCs w:val="32"/>
        </w:rPr>
      </w:pPr>
    </w:p>
    <w:p w14:paraId="33A5AB6C"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The following are highlights of selected</w:t>
      </w:r>
      <w:r>
        <w:rPr>
          <w:rFonts w:ascii="Times" w:hAnsi="Times" w:cs="Times"/>
          <w:szCs w:val="32"/>
        </w:rPr>
        <w:t xml:space="preserve"> 2008</w:t>
      </w:r>
      <w:r w:rsidRPr="004815FE">
        <w:rPr>
          <w:rFonts w:ascii="Times" w:hAnsi="Times" w:cs="Times"/>
          <w:szCs w:val="32"/>
        </w:rPr>
        <w:t xml:space="preserve"> field trips of the </w:t>
      </w:r>
      <w:proofErr w:type="spellStart"/>
      <w:r w:rsidRPr="004815FE">
        <w:rPr>
          <w:rFonts w:ascii="Times" w:hAnsi="Times" w:cs="Times"/>
          <w:szCs w:val="32"/>
        </w:rPr>
        <w:t>Forbush</w:t>
      </w:r>
      <w:proofErr w:type="spellEnd"/>
      <w:r w:rsidRPr="004815FE">
        <w:rPr>
          <w:rFonts w:ascii="Times" w:hAnsi="Times" w:cs="Times"/>
          <w:szCs w:val="32"/>
        </w:rPr>
        <w:t xml:space="preserve"> Bird Club, listed in reverse chronological order:</w:t>
      </w:r>
    </w:p>
    <w:p w14:paraId="75AE2A18" w14:textId="77777777" w:rsidR="004815FE" w:rsidRPr="004815FE" w:rsidRDefault="004815FE" w:rsidP="004815FE">
      <w:pPr>
        <w:widowControl w:val="0"/>
        <w:autoSpaceDE w:val="0"/>
        <w:autoSpaceDN w:val="0"/>
        <w:adjustRightInd w:val="0"/>
        <w:rPr>
          <w:rFonts w:ascii="Times" w:hAnsi="Times" w:cs="Times"/>
          <w:szCs w:val="32"/>
        </w:rPr>
      </w:pPr>
    </w:p>
    <w:p w14:paraId="3591CF15"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11/16/08 -- Salisbury &amp; vicinity</w:t>
      </w:r>
    </w:p>
    <w:p w14:paraId="35C235EA" w14:textId="77777777" w:rsidR="00581DE4"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The leader was Paul </w:t>
      </w:r>
      <w:proofErr w:type="spellStart"/>
      <w:r w:rsidRPr="004815FE">
        <w:rPr>
          <w:rFonts w:ascii="Times" w:hAnsi="Times" w:cs="Times"/>
          <w:szCs w:val="32"/>
        </w:rPr>
        <w:t>Meleski</w:t>
      </w:r>
      <w:proofErr w:type="spellEnd"/>
      <w:r w:rsidRPr="004815FE">
        <w:rPr>
          <w:rFonts w:ascii="Times" w:hAnsi="Times" w:cs="Times"/>
          <w:szCs w:val="32"/>
        </w:rPr>
        <w:t>, and there were 7 members participating. The day began with a passing shower, temperatures in the upper 40's and light winds. The temperature dropped into the upper 30's and the winds became quite blustery as the skies cleared. Highlights of the 58 species recorded were: Peregrine Falcon, Iceland Gull, Blackpoll Warbler, White-crowned Sparrow, Snow Bunting</w:t>
      </w:r>
      <w:r w:rsidR="00581DE4">
        <w:rPr>
          <w:rFonts w:ascii="Times" w:hAnsi="Times" w:cs="Times"/>
          <w:szCs w:val="32"/>
        </w:rPr>
        <w:t>.</w:t>
      </w:r>
    </w:p>
    <w:p w14:paraId="769B3150" w14:textId="77777777" w:rsidR="00581DE4" w:rsidRDefault="00581DE4" w:rsidP="004815FE">
      <w:pPr>
        <w:widowControl w:val="0"/>
        <w:tabs>
          <w:tab w:val="left" w:pos="220"/>
          <w:tab w:val="left" w:pos="720"/>
        </w:tabs>
        <w:autoSpaceDE w:val="0"/>
        <w:autoSpaceDN w:val="0"/>
        <w:adjustRightInd w:val="0"/>
        <w:rPr>
          <w:rFonts w:ascii="Times" w:hAnsi="Times" w:cs="Times"/>
          <w:szCs w:val="32"/>
        </w:rPr>
      </w:pPr>
    </w:p>
    <w:p w14:paraId="3ABFCC1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Red-throated Loon</w:t>
      </w:r>
    </w:p>
    <w:p w14:paraId="6B04615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Loon</w:t>
      </w:r>
    </w:p>
    <w:p w14:paraId="22175D8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Horned Grebe</w:t>
      </w:r>
    </w:p>
    <w:p w14:paraId="756B3DD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Gannet</w:t>
      </w:r>
    </w:p>
    <w:p w14:paraId="2E300D0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Double-crested Cormorant</w:t>
      </w:r>
    </w:p>
    <w:p w14:paraId="0470170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5B2FAFA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Mute Swan</w:t>
      </w:r>
    </w:p>
    <w:p w14:paraId="4F7239D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Snow Goose</w:t>
      </w:r>
    </w:p>
    <w:p w14:paraId="6C20B77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w:t>
      </w:r>
    </w:p>
    <w:p w14:paraId="3E2BB82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w:t>
      </w:r>
    </w:p>
    <w:p w14:paraId="2E43D11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Black Duck</w:t>
      </w:r>
    </w:p>
    <w:p w14:paraId="7AB8FF9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Gadwall</w:t>
      </w:r>
    </w:p>
    <w:p w14:paraId="2631884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Green-winged Teal</w:t>
      </w:r>
    </w:p>
    <w:p w14:paraId="5546494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American </w:t>
      </w:r>
      <w:proofErr w:type="spellStart"/>
      <w:r w:rsidRPr="004815FE">
        <w:rPr>
          <w:rFonts w:ascii="Courier" w:hAnsi="Courier" w:cs="Courier"/>
          <w:sz w:val="22"/>
          <w:szCs w:val="26"/>
        </w:rPr>
        <w:t>Wigeon</w:t>
      </w:r>
      <w:proofErr w:type="spellEnd"/>
    </w:p>
    <w:p w14:paraId="04765D8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Pintail</w:t>
      </w:r>
    </w:p>
    <w:p w14:paraId="4BEE95A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Eider</w:t>
      </w:r>
    </w:p>
    <w:p w14:paraId="1AEFF57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 Scoter</w:t>
      </w:r>
    </w:p>
    <w:p w14:paraId="02A7DEB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White-winged Scoter</w:t>
      </w:r>
    </w:p>
    <w:p w14:paraId="7D181D8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Surf Scoter</w:t>
      </w:r>
    </w:p>
    <w:p w14:paraId="2132628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Long-tailed Duck</w:t>
      </w:r>
    </w:p>
    <w:p w14:paraId="24F97C6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Bufflehead</w:t>
      </w:r>
    </w:p>
    <w:p w14:paraId="122736B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Red-breasted Merganser</w:t>
      </w:r>
    </w:p>
    <w:p w14:paraId="056AF18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Hooded Merganser</w:t>
      </w:r>
    </w:p>
    <w:p w14:paraId="72BFD8B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Harrier</w:t>
      </w:r>
    </w:p>
    <w:p w14:paraId="44E9280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w:t>
      </w:r>
    </w:p>
    <w:p w14:paraId="3FB0E4F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Peregrine Falcon</w:t>
      </w:r>
    </w:p>
    <w:p w14:paraId="004CA47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Black-bellied Plover</w:t>
      </w:r>
    </w:p>
    <w:p w14:paraId="174DF65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Sanderling</w:t>
      </w:r>
    </w:p>
    <w:p w14:paraId="24F05FA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Dunlin</w:t>
      </w:r>
    </w:p>
    <w:p w14:paraId="3491FE5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Bonaparte's Gull</w:t>
      </w:r>
    </w:p>
    <w:p w14:paraId="5FD6FA8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w:t>
      </w:r>
    </w:p>
    <w:p w14:paraId="55565D0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Herring Gull</w:t>
      </w:r>
    </w:p>
    <w:p w14:paraId="6D3C51D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Iceland Gull</w:t>
      </w:r>
    </w:p>
    <w:p w14:paraId="3E1BFBE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Black-backed Gull</w:t>
      </w:r>
    </w:p>
    <w:p w14:paraId="529B5DE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2D6F2FD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1D8BA77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11A4884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700DC6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lastRenderedPageBreak/>
        <w:t>Horned Lark</w:t>
      </w:r>
    </w:p>
    <w:p w14:paraId="5B81C58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1C845B3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Red-breasted Nuthatch</w:t>
      </w:r>
    </w:p>
    <w:p w14:paraId="1CABE7C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09E8A4B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3D0433B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Pipit</w:t>
      </w:r>
    </w:p>
    <w:p w14:paraId="6540932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w:t>
      </w:r>
    </w:p>
    <w:p w14:paraId="795AF8D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Blackpoll Warbler</w:t>
      </w:r>
    </w:p>
    <w:p w14:paraId="3208511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Tree Sparrow</w:t>
      </w:r>
    </w:p>
    <w:p w14:paraId="041C30E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Savannah Sparrow</w:t>
      </w:r>
    </w:p>
    <w:p w14:paraId="488DF62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0929DC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White-throated Sparrow</w:t>
      </w:r>
    </w:p>
    <w:p w14:paraId="25F98D9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White-crowned Sparrow</w:t>
      </w:r>
    </w:p>
    <w:p w14:paraId="71B9FE2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Dark-eyed Junco</w:t>
      </w:r>
    </w:p>
    <w:p w14:paraId="0758C4C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Snow Bunting</w:t>
      </w:r>
    </w:p>
    <w:p w14:paraId="738234F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653637A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w:t>
      </w:r>
    </w:p>
    <w:p w14:paraId="6C00DDF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Finch</w:t>
      </w:r>
    </w:p>
    <w:p w14:paraId="784F918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1F8F221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511BA6CB"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 xml:space="preserve">(submitted by Paul </w:t>
      </w:r>
      <w:proofErr w:type="spellStart"/>
      <w:r w:rsidRPr="004815FE">
        <w:rPr>
          <w:rFonts w:ascii="Times" w:hAnsi="Times" w:cs="Times"/>
          <w:szCs w:val="32"/>
        </w:rPr>
        <w:t>Meleski</w:t>
      </w:r>
      <w:proofErr w:type="spellEnd"/>
      <w:r w:rsidRPr="004815FE">
        <w:rPr>
          <w:rFonts w:ascii="Times" w:hAnsi="Times" w:cs="Times"/>
          <w:szCs w:val="32"/>
        </w:rPr>
        <w:t>).</w:t>
      </w:r>
    </w:p>
    <w:p w14:paraId="2CDA9CCE" w14:textId="77777777" w:rsidR="004815FE" w:rsidRPr="004815FE" w:rsidRDefault="004815FE" w:rsidP="004815FE">
      <w:pPr>
        <w:widowControl w:val="0"/>
        <w:autoSpaceDE w:val="0"/>
        <w:autoSpaceDN w:val="0"/>
        <w:adjustRightInd w:val="0"/>
        <w:rPr>
          <w:rFonts w:ascii="Times" w:hAnsi="Times" w:cs="Times"/>
          <w:szCs w:val="32"/>
        </w:rPr>
      </w:pPr>
    </w:p>
    <w:p w14:paraId="59BE4341"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11/9/08 -- Northborough and vicinity including Solomon Pond, Carney Park, Bartlett Pond and Lake Chauncey</w:t>
      </w:r>
    </w:p>
    <w:p w14:paraId="73270C3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Leader: Laura Lane</w:t>
      </w:r>
    </w:p>
    <w:p w14:paraId="3C0BD67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2D2FA09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Observers: 8</w:t>
      </w:r>
    </w:p>
    <w:p w14:paraId="1731C43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6B420EC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Weather:   After several days of rain, trip day dawned cloudy, but showed some</w:t>
      </w:r>
      <w:r w:rsidR="00581DE4">
        <w:rPr>
          <w:rFonts w:ascii="Courier" w:hAnsi="Courier" w:cs="Courier"/>
          <w:sz w:val="22"/>
          <w:szCs w:val="26"/>
        </w:rPr>
        <w:t xml:space="preserve"> </w:t>
      </w:r>
      <w:r w:rsidRPr="004815FE">
        <w:rPr>
          <w:rFonts w:ascii="Courier" w:hAnsi="Courier" w:cs="Courier"/>
          <w:sz w:val="22"/>
          <w:szCs w:val="26"/>
        </w:rPr>
        <w:t>promise of clearing.  We experience some light drizzle at one stop, but the day</w:t>
      </w:r>
      <w:r w:rsidR="00581DE4">
        <w:rPr>
          <w:rFonts w:ascii="Courier" w:hAnsi="Courier" w:cs="Courier"/>
          <w:sz w:val="22"/>
          <w:szCs w:val="26"/>
        </w:rPr>
        <w:t xml:space="preserve"> </w:t>
      </w:r>
      <w:r w:rsidRPr="004815FE">
        <w:rPr>
          <w:rFonts w:ascii="Courier" w:hAnsi="Courier" w:cs="Courier"/>
          <w:sz w:val="22"/>
          <w:szCs w:val="26"/>
        </w:rPr>
        <w:t>cleared.  It was sunny, but cool with light winds that increased at the end of the</w:t>
      </w:r>
      <w:r w:rsidR="00581DE4">
        <w:rPr>
          <w:rFonts w:ascii="Courier" w:hAnsi="Courier" w:cs="Courier"/>
          <w:sz w:val="22"/>
          <w:szCs w:val="26"/>
        </w:rPr>
        <w:t xml:space="preserve"> </w:t>
      </w:r>
      <w:r w:rsidRPr="004815FE">
        <w:rPr>
          <w:rFonts w:ascii="Courier" w:hAnsi="Courier" w:cs="Courier"/>
          <w:sz w:val="22"/>
          <w:szCs w:val="26"/>
        </w:rPr>
        <w:t>morning.</w:t>
      </w:r>
    </w:p>
    <w:p w14:paraId="603DF87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4471664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Species: 41</w:t>
      </w:r>
    </w:p>
    <w:p w14:paraId="4D6CF64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6831B94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Bird List:</w:t>
      </w:r>
    </w:p>
    <w:p w14:paraId="569D68F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6FD121A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w:t>
      </w:r>
    </w:p>
    <w:p w14:paraId="4504CD8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Mute Swan</w:t>
      </w:r>
    </w:p>
    <w:p w14:paraId="644E519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  3</w:t>
      </w:r>
    </w:p>
    <w:p w14:paraId="2B9D16F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w:t>
      </w:r>
    </w:p>
    <w:p w14:paraId="448737B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Green-winged Teal  3</w:t>
      </w:r>
    </w:p>
    <w:p w14:paraId="1271E2A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Hooded Merganser  4</w:t>
      </w:r>
    </w:p>
    <w:p w14:paraId="3610820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Loon  1</w:t>
      </w:r>
    </w:p>
    <w:p w14:paraId="3258EED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Pied-billed Grebe  1</w:t>
      </w:r>
    </w:p>
    <w:p w14:paraId="18D016C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Horned Grebe  3</w:t>
      </w:r>
    </w:p>
    <w:p w14:paraId="0205EA1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  3</w:t>
      </w:r>
    </w:p>
    <w:p w14:paraId="37F2577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  1</w:t>
      </w:r>
    </w:p>
    <w:p w14:paraId="671315C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  4</w:t>
      </w:r>
    </w:p>
    <w:p w14:paraId="62383D9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Merlin  1</w:t>
      </w:r>
    </w:p>
    <w:p w14:paraId="229F240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w:t>
      </w:r>
    </w:p>
    <w:p w14:paraId="4E3591B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7823A7F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0AEEA49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w:t>
      </w:r>
    </w:p>
    <w:p w14:paraId="002C04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33ABE0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63C59D6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2F35926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353F370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w:t>
      </w:r>
    </w:p>
    <w:p w14:paraId="552F537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Creeper  1</w:t>
      </w:r>
    </w:p>
    <w:p w14:paraId="13A3195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Golden-crowned Kinglet  1</w:t>
      </w:r>
    </w:p>
    <w:p w14:paraId="730ED44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Ruby-crowned Kinglet  2</w:t>
      </w:r>
    </w:p>
    <w:p w14:paraId="1AF3575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Bluebird  2</w:t>
      </w:r>
    </w:p>
    <w:p w14:paraId="046A04C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72457F1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Grey Catbird  1</w:t>
      </w:r>
    </w:p>
    <w:p w14:paraId="6F2A3FF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Mockingbird  1</w:t>
      </w:r>
    </w:p>
    <w:p w14:paraId="42E3FA9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3F12087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Pipit   ~20</w:t>
      </w:r>
    </w:p>
    <w:p w14:paraId="31DB963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501FC0A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Tree Sparrow  1</w:t>
      </w:r>
    </w:p>
    <w:p w14:paraId="6D2DE73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150BCCB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Swamp Sparrow  1</w:t>
      </w:r>
    </w:p>
    <w:p w14:paraId="00B9A1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White-throated Sparrow  2</w:t>
      </w:r>
    </w:p>
    <w:p w14:paraId="6C72089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Dark-eyed Junco</w:t>
      </w:r>
    </w:p>
    <w:p w14:paraId="6DBF913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69320D8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403E7A5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Finch</w:t>
      </w:r>
    </w:p>
    <w:p w14:paraId="37E93F1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0A253DA1"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(trip report from Laura Lane)</w:t>
      </w:r>
    </w:p>
    <w:p w14:paraId="51BA03C8" w14:textId="77777777" w:rsidR="004815FE" w:rsidRPr="004815FE" w:rsidRDefault="004815FE" w:rsidP="004815FE">
      <w:pPr>
        <w:widowControl w:val="0"/>
        <w:autoSpaceDE w:val="0"/>
        <w:autoSpaceDN w:val="0"/>
        <w:adjustRightInd w:val="0"/>
        <w:rPr>
          <w:rFonts w:ascii="Times" w:hAnsi="Times" w:cs="Times"/>
          <w:szCs w:val="32"/>
        </w:rPr>
      </w:pPr>
    </w:p>
    <w:p w14:paraId="682FF5A2"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11/2/08 -- Gate 35, </w:t>
      </w:r>
      <w:proofErr w:type="spellStart"/>
      <w:r w:rsidRPr="004815FE">
        <w:rPr>
          <w:rFonts w:ascii="Times" w:hAnsi="Times" w:cs="Times"/>
          <w:b/>
          <w:bCs/>
          <w:szCs w:val="32"/>
        </w:rPr>
        <w:t>Quabbin</w:t>
      </w:r>
      <w:proofErr w:type="spellEnd"/>
      <w:r w:rsidRPr="004815FE">
        <w:rPr>
          <w:rFonts w:ascii="Times" w:hAnsi="Times" w:cs="Times"/>
          <w:b/>
          <w:bCs/>
          <w:szCs w:val="32"/>
        </w:rPr>
        <w:t xml:space="preserve"> Reservoir</w:t>
      </w:r>
    </w:p>
    <w:p w14:paraId="12EF29DC" w14:textId="77777777" w:rsidR="00581DE4"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Six Members of the </w:t>
      </w:r>
      <w:proofErr w:type="spellStart"/>
      <w:r w:rsidRPr="004815FE">
        <w:rPr>
          <w:rFonts w:ascii="Times" w:hAnsi="Times" w:cs="Times"/>
          <w:szCs w:val="32"/>
        </w:rPr>
        <w:t>Forbush</w:t>
      </w:r>
      <w:proofErr w:type="spellEnd"/>
      <w:r w:rsidRPr="004815FE">
        <w:rPr>
          <w:rFonts w:ascii="Times" w:hAnsi="Times" w:cs="Times"/>
          <w:szCs w:val="32"/>
        </w:rPr>
        <w:t xml:space="preserve"> Bird Club attended the 1.5 mile Gate 35 walk into </w:t>
      </w:r>
      <w:proofErr w:type="spellStart"/>
      <w:r w:rsidRPr="004815FE">
        <w:rPr>
          <w:rFonts w:ascii="Times" w:hAnsi="Times" w:cs="Times"/>
          <w:szCs w:val="32"/>
        </w:rPr>
        <w:t>Quabbin</w:t>
      </w:r>
      <w:proofErr w:type="spellEnd"/>
      <w:r w:rsidRPr="004815FE">
        <w:rPr>
          <w:rFonts w:ascii="Times" w:hAnsi="Times" w:cs="Times"/>
          <w:szCs w:val="32"/>
        </w:rPr>
        <w:t xml:space="preserve"> Reservoir. Highlights included nice views of at least 4 Bald Eagles, Red-shouldered Hawk, Horned Grebes, Common Loons, Snow Bunting and Pine Siskins. One member arrived early and had a very nice look at a Bull Moose not far from the starting point of the trip. </w:t>
      </w:r>
    </w:p>
    <w:p w14:paraId="7C25A6DF" w14:textId="77777777" w:rsidR="00581DE4" w:rsidRDefault="00581DE4" w:rsidP="004815FE">
      <w:pPr>
        <w:widowControl w:val="0"/>
        <w:tabs>
          <w:tab w:val="left" w:pos="220"/>
          <w:tab w:val="left" w:pos="720"/>
        </w:tabs>
        <w:autoSpaceDE w:val="0"/>
        <w:autoSpaceDN w:val="0"/>
        <w:adjustRightInd w:val="0"/>
        <w:rPr>
          <w:rFonts w:ascii="Times" w:hAnsi="Times" w:cs="Times"/>
          <w:szCs w:val="32"/>
        </w:rPr>
      </w:pPr>
    </w:p>
    <w:p w14:paraId="4B7FC3E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Times" w:hAnsi="Times" w:cs="Times"/>
          <w:szCs w:val="32"/>
        </w:rPr>
        <w:t xml:space="preserve">Complete trip list: </w:t>
      </w:r>
      <w:r w:rsidRPr="004815FE">
        <w:rPr>
          <w:rFonts w:ascii="Courier" w:hAnsi="Courier" w:cs="Courier"/>
          <w:sz w:val="22"/>
          <w:szCs w:val="26"/>
        </w:rPr>
        <w:t xml:space="preserve">   </w:t>
      </w:r>
    </w:p>
    <w:p w14:paraId="7F8C524E" w14:textId="77777777" w:rsidR="00581DE4" w:rsidRDefault="00581DE4" w:rsidP="004815FE">
      <w:pPr>
        <w:widowControl w:val="0"/>
        <w:tabs>
          <w:tab w:val="left" w:pos="220"/>
          <w:tab w:val="left" w:pos="720"/>
        </w:tabs>
        <w:autoSpaceDE w:val="0"/>
        <w:autoSpaceDN w:val="0"/>
        <w:adjustRightInd w:val="0"/>
        <w:rPr>
          <w:rFonts w:ascii="Courier" w:hAnsi="Courier" w:cs="Courier"/>
          <w:sz w:val="22"/>
          <w:szCs w:val="26"/>
        </w:rPr>
      </w:pPr>
    </w:p>
    <w:p w14:paraId="453E7A2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American Black Duck     2           </w:t>
      </w:r>
    </w:p>
    <w:p w14:paraId="08E172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Bufflehead     14           </w:t>
      </w:r>
    </w:p>
    <w:p w14:paraId="4BF6538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Common Merganser     9           </w:t>
      </w:r>
    </w:p>
    <w:p w14:paraId="43EEB31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Common Loon     11           </w:t>
      </w:r>
    </w:p>
    <w:p w14:paraId="37584AE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Horned Grebe     6           </w:t>
      </w:r>
    </w:p>
    <w:p w14:paraId="513F1EF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Red-necked Grebe     1           </w:t>
      </w:r>
    </w:p>
    <w:p w14:paraId="7D93E4C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Bald Eagle     4           </w:t>
      </w:r>
    </w:p>
    <w:p w14:paraId="2DBBF06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Red-shouldered Hawk     1           </w:t>
      </w:r>
    </w:p>
    <w:p w14:paraId="1E03222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Red-tailed Hawk     4           </w:t>
      </w:r>
    </w:p>
    <w:p w14:paraId="7941C72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Ring-billed Gull     15          </w:t>
      </w:r>
    </w:p>
    <w:p w14:paraId="6B81D13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Downy Woodpecker     2          </w:t>
      </w:r>
    </w:p>
    <w:p w14:paraId="6E4552F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Hairy Woodpecker     2           </w:t>
      </w:r>
    </w:p>
    <w:p w14:paraId="748DFD3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Pileated Woodpecker     2          </w:t>
      </w:r>
    </w:p>
    <w:p w14:paraId="0639101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Blue-headed Vireo     1           </w:t>
      </w:r>
    </w:p>
    <w:p w14:paraId="5629F5E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Blue Jay     13           </w:t>
      </w:r>
    </w:p>
    <w:p w14:paraId="22CA77D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American Crow     210           </w:t>
      </w:r>
    </w:p>
    <w:p w14:paraId="4C63D7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Common Raven     4          </w:t>
      </w:r>
    </w:p>
    <w:p w14:paraId="2D533C1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Black-capped Chickadee     18           </w:t>
      </w:r>
    </w:p>
    <w:p w14:paraId="6D35E01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Tufted Titmouse     1           </w:t>
      </w:r>
    </w:p>
    <w:p w14:paraId="46E32EC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Red-breasted Nuthatch     1           </w:t>
      </w:r>
    </w:p>
    <w:p w14:paraId="14870A9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White-breasted Nuthatch     2           </w:t>
      </w:r>
    </w:p>
    <w:p w14:paraId="1BAD614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Winter Wren     1           </w:t>
      </w:r>
    </w:p>
    <w:p w14:paraId="657A8DC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Golden-crowned Kinglet     8           </w:t>
      </w:r>
    </w:p>
    <w:p w14:paraId="299DFE1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Eastern Bluebird     1           </w:t>
      </w:r>
    </w:p>
    <w:p w14:paraId="2D294FF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Dark-eyed Junco (Slate-colored)     8           </w:t>
      </w:r>
    </w:p>
    <w:p w14:paraId="24ED4C2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Snow Bunting     34           </w:t>
      </w:r>
    </w:p>
    <w:p w14:paraId="3E8F98C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Northern Cardinal     2           </w:t>
      </w:r>
    </w:p>
    <w:p w14:paraId="25E5335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Pine Siskin     20           </w:t>
      </w:r>
    </w:p>
    <w:p w14:paraId="64EF155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American Goldfinch     5 </w:t>
      </w:r>
    </w:p>
    <w:p w14:paraId="4311FC00"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 xml:space="preserve">(trip report from Tom </w:t>
      </w:r>
      <w:proofErr w:type="spellStart"/>
      <w:r w:rsidRPr="004815FE">
        <w:rPr>
          <w:rFonts w:ascii="Times" w:hAnsi="Times" w:cs="Times"/>
          <w:szCs w:val="32"/>
        </w:rPr>
        <w:t>Pirro</w:t>
      </w:r>
      <w:proofErr w:type="spellEnd"/>
      <w:r w:rsidRPr="004815FE">
        <w:rPr>
          <w:rFonts w:ascii="Times" w:hAnsi="Times" w:cs="Times"/>
          <w:szCs w:val="32"/>
        </w:rPr>
        <w:t>)</w:t>
      </w:r>
    </w:p>
    <w:p w14:paraId="23FD6697" w14:textId="77777777" w:rsidR="004815FE" w:rsidRPr="004815FE" w:rsidRDefault="004815FE" w:rsidP="004815FE">
      <w:pPr>
        <w:widowControl w:val="0"/>
        <w:autoSpaceDE w:val="0"/>
        <w:autoSpaceDN w:val="0"/>
        <w:adjustRightInd w:val="0"/>
        <w:rPr>
          <w:rFonts w:ascii="Times" w:hAnsi="Times" w:cs="Times"/>
          <w:szCs w:val="32"/>
        </w:rPr>
      </w:pPr>
    </w:p>
    <w:p w14:paraId="4B55797C"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10/26/08 -- </w:t>
      </w:r>
      <w:proofErr w:type="spellStart"/>
      <w:r w:rsidRPr="004815FE">
        <w:rPr>
          <w:rFonts w:ascii="Times" w:hAnsi="Times" w:cs="Times"/>
          <w:b/>
          <w:bCs/>
          <w:szCs w:val="32"/>
        </w:rPr>
        <w:t>Wachusett</w:t>
      </w:r>
      <w:proofErr w:type="spellEnd"/>
      <w:r w:rsidRPr="004815FE">
        <w:rPr>
          <w:rFonts w:ascii="Times" w:hAnsi="Times" w:cs="Times"/>
          <w:b/>
          <w:bCs/>
          <w:szCs w:val="32"/>
        </w:rPr>
        <w:t xml:space="preserve"> Reservoir and Vicinity</w:t>
      </w:r>
    </w:p>
    <w:p w14:paraId="29226097" w14:textId="77777777" w:rsidR="00581DE4"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An afternoon </w:t>
      </w:r>
      <w:proofErr w:type="spellStart"/>
      <w:r w:rsidRPr="004815FE">
        <w:rPr>
          <w:rFonts w:ascii="Times" w:hAnsi="Times" w:cs="Times"/>
          <w:szCs w:val="32"/>
        </w:rPr>
        <w:t>Forbush</w:t>
      </w:r>
      <w:proofErr w:type="spellEnd"/>
      <w:r w:rsidRPr="004815FE">
        <w:rPr>
          <w:rFonts w:ascii="Times" w:hAnsi="Times" w:cs="Times"/>
          <w:szCs w:val="32"/>
        </w:rPr>
        <w:t xml:space="preserve"> Bird Club trip on October 26th was attended by 16 members of the FBC and one guest from England. The weather was unusually warm and calm for late October.</w:t>
      </w:r>
      <w:r w:rsidR="00581DE4">
        <w:rPr>
          <w:rFonts w:ascii="Times" w:hAnsi="Times" w:cs="Times"/>
          <w:szCs w:val="32"/>
        </w:rPr>
        <w:t xml:space="preserve"> Thirty-nine species were seen.</w:t>
      </w:r>
    </w:p>
    <w:p w14:paraId="26E052D4" w14:textId="77777777" w:rsidR="00581DE4" w:rsidRDefault="00581DE4" w:rsidP="004815FE">
      <w:pPr>
        <w:widowControl w:val="0"/>
        <w:tabs>
          <w:tab w:val="left" w:pos="220"/>
          <w:tab w:val="left" w:pos="720"/>
        </w:tabs>
        <w:autoSpaceDE w:val="0"/>
        <w:autoSpaceDN w:val="0"/>
        <w:adjustRightInd w:val="0"/>
        <w:rPr>
          <w:rFonts w:ascii="Times" w:hAnsi="Times" w:cs="Times"/>
          <w:szCs w:val="32"/>
        </w:rPr>
      </w:pPr>
    </w:p>
    <w:p w14:paraId="06D65DEB" w14:textId="77777777" w:rsidR="00581DE4"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The trip list included: </w:t>
      </w:r>
    </w:p>
    <w:p w14:paraId="68DDBE1C" w14:textId="77777777" w:rsidR="00581DE4" w:rsidRDefault="00581DE4" w:rsidP="004815FE">
      <w:pPr>
        <w:widowControl w:val="0"/>
        <w:tabs>
          <w:tab w:val="left" w:pos="220"/>
          <w:tab w:val="left" w:pos="720"/>
        </w:tabs>
        <w:autoSpaceDE w:val="0"/>
        <w:autoSpaceDN w:val="0"/>
        <w:adjustRightInd w:val="0"/>
        <w:rPr>
          <w:rFonts w:ascii="Times" w:hAnsi="Times" w:cs="Times"/>
          <w:szCs w:val="32"/>
        </w:rPr>
      </w:pPr>
    </w:p>
    <w:p w14:paraId="1DD32BC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 25</w:t>
      </w:r>
    </w:p>
    <w:p w14:paraId="4943A24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Black Duck 1</w:t>
      </w:r>
    </w:p>
    <w:p w14:paraId="42B5329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2</w:t>
      </w:r>
    </w:p>
    <w:p w14:paraId="3C63B36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Greater </w:t>
      </w:r>
      <w:proofErr w:type="spellStart"/>
      <w:r w:rsidRPr="004815FE">
        <w:rPr>
          <w:rFonts w:ascii="Courier" w:hAnsi="Courier" w:cs="Courier"/>
          <w:sz w:val="22"/>
          <w:szCs w:val="26"/>
        </w:rPr>
        <w:t>Scaup</w:t>
      </w:r>
      <w:proofErr w:type="spellEnd"/>
      <w:r w:rsidRPr="004815FE">
        <w:rPr>
          <w:rFonts w:ascii="Courier" w:hAnsi="Courier" w:cs="Courier"/>
          <w:sz w:val="22"/>
          <w:szCs w:val="26"/>
        </w:rPr>
        <w:t xml:space="preserve"> 29</w:t>
      </w:r>
    </w:p>
    <w:p w14:paraId="57E69F1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 Scoter 3 (female)</w:t>
      </w:r>
    </w:p>
    <w:p w14:paraId="4571BD9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Hooded Merganser 2</w:t>
      </w:r>
    </w:p>
    <w:p w14:paraId="37836FA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Merganser 70</w:t>
      </w:r>
    </w:p>
    <w:p w14:paraId="485FF23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Loon 10</w:t>
      </w:r>
    </w:p>
    <w:p w14:paraId="23DB6AC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Horned Grebe 5</w:t>
      </w:r>
    </w:p>
    <w:p w14:paraId="339BABA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Double-crested Cormorant 20</w:t>
      </w:r>
    </w:p>
    <w:p w14:paraId="7616212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 1</w:t>
      </w:r>
    </w:p>
    <w:p w14:paraId="4A03BBE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Osprey 1</w:t>
      </w:r>
    </w:p>
    <w:p w14:paraId="0C4D414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Cooper's Hawk 1</w:t>
      </w:r>
    </w:p>
    <w:p w14:paraId="0ACCF90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 2</w:t>
      </w:r>
    </w:p>
    <w:p w14:paraId="747A9E5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 30</w:t>
      </w:r>
    </w:p>
    <w:p w14:paraId="1F1A5CA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Herring Gull 2</w:t>
      </w:r>
    </w:p>
    <w:p w14:paraId="5161711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 2</w:t>
      </w:r>
    </w:p>
    <w:p w14:paraId="223BA9C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Belted Kingfisher 1</w:t>
      </w:r>
    </w:p>
    <w:p w14:paraId="65ED739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 1</w:t>
      </w:r>
    </w:p>
    <w:p w14:paraId="61782D1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 6</w:t>
      </w:r>
    </w:p>
    <w:p w14:paraId="5A669EE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 10</w:t>
      </w:r>
    </w:p>
    <w:p w14:paraId="2DEACBB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 8</w:t>
      </w:r>
    </w:p>
    <w:p w14:paraId="23956C5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 1</w:t>
      </w:r>
    </w:p>
    <w:p w14:paraId="3669348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 1</w:t>
      </w:r>
    </w:p>
    <w:p w14:paraId="7D119F8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Creeper 1</w:t>
      </w:r>
    </w:p>
    <w:p w14:paraId="2821A82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Golden-crowned Kinglet 2</w:t>
      </w:r>
    </w:p>
    <w:p w14:paraId="2E3CBD4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Ruby-crowned Kinglet 1</w:t>
      </w:r>
    </w:p>
    <w:p w14:paraId="6B372AB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Bluebird 5</w:t>
      </w:r>
    </w:p>
    <w:p w14:paraId="3E6E45A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 2</w:t>
      </w:r>
    </w:p>
    <w:p w14:paraId="277236A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 6</w:t>
      </w:r>
    </w:p>
    <w:p w14:paraId="63A6DC6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Pipit 4</w:t>
      </w:r>
    </w:p>
    <w:p w14:paraId="13638AA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 2</w:t>
      </w:r>
    </w:p>
    <w:p w14:paraId="6CCA297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5</w:t>
      </w:r>
    </w:p>
    <w:p w14:paraId="22A49D8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 20</w:t>
      </w:r>
    </w:p>
    <w:p w14:paraId="203D31C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 4</w:t>
      </w:r>
    </w:p>
    <w:p w14:paraId="66AB1C9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White-throated Sparrow 2</w:t>
      </w:r>
    </w:p>
    <w:p w14:paraId="4D74DEB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Dark-eyed Junco 20</w:t>
      </w:r>
    </w:p>
    <w:p w14:paraId="1791EB9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 1</w:t>
      </w:r>
    </w:p>
    <w:p w14:paraId="54083ED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 4</w:t>
      </w:r>
    </w:p>
    <w:p w14:paraId="5B5FE4BF"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 xml:space="preserve">(trip report from Francis </w:t>
      </w:r>
      <w:proofErr w:type="spellStart"/>
      <w:r w:rsidRPr="004815FE">
        <w:rPr>
          <w:rFonts w:ascii="Times" w:hAnsi="Times" w:cs="Times"/>
          <w:szCs w:val="32"/>
        </w:rPr>
        <w:t>McMenemy</w:t>
      </w:r>
      <w:proofErr w:type="spellEnd"/>
      <w:r w:rsidRPr="004815FE">
        <w:rPr>
          <w:rFonts w:ascii="Times" w:hAnsi="Times" w:cs="Times"/>
          <w:szCs w:val="32"/>
        </w:rPr>
        <w:t>)</w:t>
      </w:r>
    </w:p>
    <w:p w14:paraId="08D74C08" w14:textId="77777777" w:rsidR="004815FE" w:rsidRPr="004815FE" w:rsidRDefault="004815FE" w:rsidP="004815FE">
      <w:pPr>
        <w:widowControl w:val="0"/>
        <w:autoSpaceDE w:val="0"/>
        <w:autoSpaceDN w:val="0"/>
        <w:adjustRightInd w:val="0"/>
        <w:rPr>
          <w:rFonts w:ascii="Times" w:hAnsi="Times" w:cs="Times"/>
          <w:szCs w:val="32"/>
        </w:rPr>
      </w:pPr>
    </w:p>
    <w:p w14:paraId="468C7DD0"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10/19/08 - Lake </w:t>
      </w:r>
      <w:proofErr w:type="spellStart"/>
      <w:r w:rsidRPr="004815FE">
        <w:rPr>
          <w:rFonts w:ascii="Times" w:hAnsi="Times" w:cs="Times"/>
          <w:b/>
          <w:bCs/>
          <w:szCs w:val="32"/>
        </w:rPr>
        <w:t>Quaboag</w:t>
      </w:r>
      <w:proofErr w:type="spellEnd"/>
      <w:r w:rsidRPr="004815FE">
        <w:rPr>
          <w:rFonts w:ascii="Times" w:hAnsi="Times" w:cs="Times"/>
          <w:b/>
          <w:bCs/>
          <w:szCs w:val="32"/>
        </w:rPr>
        <w:t xml:space="preserve"> and vicinity</w:t>
      </w:r>
    </w:p>
    <w:p w14:paraId="16C3632A" w14:textId="77777777" w:rsidR="00581DE4"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On Sunday morning, October 19th, 12 observers joined trip leader Rodney Jenkins in birding Lake </w:t>
      </w:r>
      <w:proofErr w:type="spellStart"/>
      <w:r w:rsidRPr="004815FE">
        <w:rPr>
          <w:rFonts w:ascii="Times" w:hAnsi="Times" w:cs="Times"/>
          <w:szCs w:val="32"/>
        </w:rPr>
        <w:t>Quaboag</w:t>
      </w:r>
      <w:proofErr w:type="spellEnd"/>
      <w:r w:rsidRPr="004815FE">
        <w:rPr>
          <w:rFonts w:ascii="Times" w:hAnsi="Times" w:cs="Times"/>
          <w:szCs w:val="32"/>
        </w:rPr>
        <w:t xml:space="preserve"> and vicinity. It was sunny and cool, temperatures ranged around 45 to 50 degrees. Highlights: Gadwall, Red-breasted Merganser, 14 Ruddy Ducks, Great Cormorant, 15 Americ</w:t>
      </w:r>
      <w:r w:rsidR="00581DE4">
        <w:rPr>
          <w:rFonts w:ascii="Times" w:hAnsi="Times" w:cs="Times"/>
          <w:szCs w:val="32"/>
        </w:rPr>
        <w:t xml:space="preserve">an Pipits and 40 Pine Siskins. </w:t>
      </w:r>
    </w:p>
    <w:p w14:paraId="60C00A7D" w14:textId="77777777" w:rsidR="00581DE4" w:rsidRDefault="00581DE4" w:rsidP="004815FE">
      <w:pPr>
        <w:widowControl w:val="0"/>
        <w:tabs>
          <w:tab w:val="left" w:pos="220"/>
          <w:tab w:val="left" w:pos="720"/>
        </w:tabs>
        <w:autoSpaceDE w:val="0"/>
        <w:autoSpaceDN w:val="0"/>
        <w:adjustRightInd w:val="0"/>
        <w:rPr>
          <w:rFonts w:ascii="Times" w:hAnsi="Times" w:cs="Times"/>
          <w:szCs w:val="32"/>
        </w:rPr>
      </w:pPr>
    </w:p>
    <w:p w14:paraId="425F3B2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Times" w:hAnsi="Times" w:cs="Times"/>
          <w:szCs w:val="32"/>
        </w:rPr>
        <w:t xml:space="preserve">5 species were recorded. </w:t>
      </w:r>
      <w:r w:rsidRPr="004815FE">
        <w:rPr>
          <w:rFonts w:ascii="Courier" w:hAnsi="Courier" w:cs="Courier"/>
          <w:sz w:val="22"/>
          <w:szCs w:val="26"/>
        </w:rPr>
        <w:t xml:space="preserve"> </w:t>
      </w:r>
    </w:p>
    <w:p w14:paraId="5A6CDD3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1D6EB07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Canada Goose - 382 </w:t>
      </w:r>
    </w:p>
    <w:p w14:paraId="3A739A6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Mute Swan - 2</w:t>
      </w:r>
    </w:p>
    <w:p w14:paraId="7FF6E92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 - 2</w:t>
      </w:r>
    </w:p>
    <w:p w14:paraId="3E5AB26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Gadwall - 3</w:t>
      </w:r>
    </w:p>
    <w:p w14:paraId="387A75A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Black Duck - 31</w:t>
      </w:r>
    </w:p>
    <w:p w14:paraId="4D01556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- 656</w:t>
      </w:r>
    </w:p>
    <w:p w14:paraId="473604F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Green-winged Teal - 1</w:t>
      </w:r>
    </w:p>
    <w:p w14:paraId="7E68780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Ring-necked Duck - 18</w:t>
      </w:r>
    </w:p>
    <w:p w14:paraId="08D2772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Red-breasted Merganser - 1</w:t>
      </w:r>
    </w:p>
    <w:p w14:paraId="0D3199F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Ruddy Duck - 14</w:t>
      </w:r>
    </w:p>
    <w:p w14:paraId="42ED46B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Cormorant - 1</w:t>
      </w:r>
    </w:p>
    <w:p w14:paraId="23BDCE9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Great Blue Heron - 1 </w:t>
      </w:r>
    </w:p>
    <w:p w14:paraId="43AB4BF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Egret - 1</w:t>
      </w:r>
    </w:p>
    <w:p w14:paraId="1D8E767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 - 6</w:t>
      </w:r>
    </w:p>
    <w:p w14:paraId="7D64438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Osprey - 1</w:t>
      </w:r>
    </w:p>
    <w:p w14:paraId="0A7F224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Bald Eagle (immature) - 2 </w:t>
      </w:r>
    </w:p>
    <w:p w14:paraId="4A53CDD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Sharp-Shinned Hawk - 5</w:t>
      </w:r>
    </w:p>
    <w:p w14:paraId="0C0CCA9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Coopers Hawk - 2</w:t>
      </w:r>
    </w:p>
    <w:p w14:paraId="61C3A9C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 - 6</w:t>
      </w:r>
    </w:p>
    <w:p w14:paraId="2A557C0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Merlin - 1</w:t>
      </w:r>
    </w:p>
    <w:p w14:paraId="2C84FE7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Ring-billed Gull </w:t>
      </w:r>
    </w:p>
    <w:p w14:paraId="05235C8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38A2329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Mourning Dove </w:t>
      </w:r>
    </w:p>
    <w:p w14:paraId="417C7D0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Belted Kingfisher - 1 </w:t>
      </w:r>
    </w:p>
    <w:p w14:paraId="5FD4BCF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Downey Woodpecker - 1</w:t>
      </w:r>
    </w:p>
    <w:p w14:paraId="7F6270F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Flicker - 2</w:t>
      </w:r>
    </w:p>
    <w:p w14:paraId="7E94FC7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Blue Jay </w:t>
      </w:r>
    </w:p>
    <w:p w14:paraId="34A62C6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American Crow </w:t>
      </w:r>
    </w:p>
    <w:p w14:paraId="66018CA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Common Raven </w:t>
      </w:r>
    </w:p>
    <w:p w14:paraId="647D054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Black-capped Chickadee </w:t>
      </w:r>
    </w:p>
    <w:p w14:paraId="2B41751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0936324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White-breasted Nuthatch </w:t>
      </w:r>
    </w:p>
    <w:p w14:paraId="7F337A5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Carolina Wren </w:t>
      </w:r>
    </w:p>
    <w:p w14:paraId="74EA91A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Ruby-crowned Kinglet - 2</w:t>
      </w:r>
    </w:p>
    <w:p w14:paraId="65E1EF4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Bluebird - 4</w:t>
      </w:r>
    </w:p>
    <w:p w14:paraId="27A4971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Hermit Thrush - 2</w:t>
      </w:r>
    </w:p>
    <w:p w14:paraId="7045E8B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44FE4CC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6AD4A8C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Pipit - 15</w:t>
      </w:r>
    </w:p>
    <w:p w14:paraId="7B5C2B3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- 1</w:t>
      </w:r>
    </w:p>
    <w:p w14:paraId="19F1E08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Blackpoll Warbler - 1             </w:t>
      </w:r>
    </w:p>
    <w:p w14:paraId="6F3F59E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 - 1</w:t>
      </w:r>
    </w:p>
    <w:p w14:paraId="6C69025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Savannah Sparrow - 6</w:t>
      </w:r>
    </w:p>
    <w:p w14:paraId="138B43D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 - 15</w:t>
      </w:r>
    </w:p>
    <w:p w14:paraId="60B60AD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Swamp Sparrow - 30</w:t>
      </w:r>
    </w:p>
    <w:p w14:paraId="42CA800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White-throated Sparrow - 75</w:t>
      </w:r>
    </w:p>
    <w:p w14:paraId="6D9E163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Dark-eyed Junco - 6</w:t>
      </w:r>
    </w:p>
    <w:p w14:paraId="64C6D9A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3B98B2C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 - 200+</w:t>
      </w:r>
    </w:p>
    <w:p w14:paraId="6C10928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Rusty Blackbird - 4</w:t>
      </w:r>
    </w:p>
    <w:p w14:paraId="52D325E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 - 6</w:t>
      </w:r>
    </w:p>
    <w:p w14:paraId="09610FE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Brown-headed Cowbird </w:t>
      </w:r>
    </w:p>
    <w:p w14:paraId="6BAC62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Purple Finch - 4</w:t>
      </w:r>
    </w:p>
    <w:p w14:paraId="4F48779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Siskin - 40</w:t>
      </w:r>
    </w:p>
    <w:p w14:paraId="2A21ACA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68E99513"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(trip report from Rodney Jenkins)</w:t>
      </w:r>
    </w:p>
    <w:p w14:paraId="6408F741" w14:textId="77777777" w:rsidR="004815FE" w:rsidRPr="004815FE" w:rsidRDefault="004815FE" w:rsidP="004815FE">
      <w:pPr>
        <w:widowControl w:val="0"/>
        <w:autoSpaceDE w:val="0"/>
        <w:autoSpaceDN w:val="0"/>
        <w:adjustRightInd w:val="0"/>
        <w:rPr>
          <w:rFonts w:ascii="Times" w:hAnsi="Times" w:cs="Times"/>
          <w:szCs w:val="32"/>
        </w:rPr>
      </w:pPr>
    </w:p>
    <w:p w14:paraId="47027465"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10/5/08 - New Braintree and vicinity</w:t>
      </w:r>
    </w:p>
    <w:p w14:paraId="4438233A" w14:textId="77777777" w:rsidR="00581DE4"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On Sunday morning, October 5th, 15 observers joined trip leader Rodney Jenkins in birding New Braintree and vicinity. It was cloudy and the temperatures ranged from 30 to 58 degrees. Nice weather, few birds. Highlights: Common Snipe, Northern Flickers, Lincoln's Sparrows</w:t>
      </w:r>
      <w:r w:rsidR="00581DE4">
        <w:rPr>
          <w:rFonts w:ascii="Times" w:hAnsi="Times" w:cs="Times"/>
          <w:szCs w:val="32"/>
        </w:rPr>
        <w:t>, Bobolink and Rusty Blackbird.</w:t>
      </w:r>
    </w:p>
    <w:p w14:paraId="38AC4E6C" w14:textId="77777777" w:rsidR="00581DE4" w:rsidRDefault="00581DE4" w:rsidP="004815FE">
      <w:pPr>
        <w:widowControl w:val="0"/>
        <w:tabs>
          <w:tab w:val="left" w:pos="220"/>
          <w:tab w:val="left" w:pos="720"/>
        </w:tabs>
        <w:autoSpaceDE w:val="0"/>
        <w:autoSpaceDN w:val="0"/>
        <w:adjustRightInd w:val="0"/>
        <w:rPr>
          <w:rFonts w:ascii="Times" w:hAnsi="Times" w:cs="Times"/>
          <w:szCs w:val="32"/>
        </w:rPr>
      </w:pPr>
    </w:p>
    <w:p w14:paraId="454963B8" w14:textId="77777777" w:rsidR="00581DE4"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50 species were recorded.</w:t>
      </w:r>
    </w:p>
    <w:p w14:paraId="2B83658F" w14:textId="77777777" w:rsidR="00581DE4" w:rsidRDefault="00581DE4" w:rsidP="004815FE">
      <w:pPr>
        <w:widowControl w:val="0"/>
        <w:tabs>
          <w:tab w:val="left" w:pos="220"/>
          <w:tab w:val="left" w:pos="720"/>
        </w:tabs>
        <w:autoSpaceDE w:val="0"/>
        <w:autoSpaceDN w:val="0"/>
        <w:adjustRightInd w:val="0"/>
        <w:rPr>
          <w:rFonts w:ascii="Times" w:hAnsi="Times" w:cs="Times"/>
          <w:szCs w:val="32"/>
        </w:rPr>
      </w:pPr>
    </w:p>
    <w:p w14:paraId="6ADBDF0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Canada Goose - 42 </w:t>
      </w:r>
    </w:p>
    <w:p w14:paraId="10075B8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 - 12</w:t>
      </w:r>
    </w:p>
    <w:p w14:paraId="054FBB3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- 12</w:t>
      </w:r>
    </w:p>
    <w:p w14:paraId="5ECEE18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Wild Turkey - 3</w:t>
      </w:r>
    </w:p>
    <w:p w14:paraId="41AF1E7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Great Blue Heron - 1 </w:t>
      </w:r>
    </w:p>
    <w:p w14:paraId="7630589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Harrier - 2</w:t>
      </w:r>
    </w:p>
    <w:p w14:paraId="37C3ED9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Sharp-Shinned Hawk - 3</w:t>
      </w:r>
    </w:p>
    <w:p w14:paraId="727E145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 - 3</w:t>
      </w:r>
    </w:p>
    <w:p w14:paraId="69DE413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Kestrel - 1</w:t>
      </w:r>
    </w:p>
    <w:p w14:paraId="0E77BFA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Killdeer - 16</w:t>
      </w:r>
    </w:p>
    <w:p w14:paraId="2300551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Snipe - 4</w:t>
      </w:r>
    </w:p>
    <w:p w14:paraId="5ECE258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2581BC4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 - 50</w:t>
      </w:r>
    </w:p>
    <w:p w14:paraId="7D1FBCC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Belted Kingfisher - 2</w:t>
      </w:r>
    </w:p>
    <w:p w14:paraId="459A6D8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 - 2</w:t>
      </w:r>
    </w:p>
    <w:p w14:paraId="5069578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Yellow-bellied Sapsucker - 1</w:t>
      </w:r>
    </w:p>
    <w:p w14:paraId="744F63F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Downey Woodpecker - 1</w:t>
      </w:r>
    </w:p>
    <w:p w14:paraId="24BB65C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Hairy Woodpecker - 1</w:t>
      </w:r>
    </w:p>
    <w:p w14:paraId="443C7C2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Northern Flicker - 17 </w:t>
      </w:r>
    </w:p>
    <w:p w14:paraId="5F73BD7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Pileated Woodpecker - 1</w:t>
      </w:r>
    </w:p>
    <w:p w14:paraId="7639054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 - 6</w:t>
      </w:r>
    </w:p>
    <w:p w14:paraId="048D513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 -</w:t>
      </w:r>
    </w:p>
    <w:p w14:paraId="3C71505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 - 70</w:t>
      </w:r>
    </w:p>
    <w:p w14:paraId="6225187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Raven - 1</w:t>
      </w:r>
    </w:p>
    <w:p w14:paraId="4429544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Black-capped Chickadee </w:t>
      </w:r>
    </w:p>
    <w:p w14:paraId="009395C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White-breasted Nuthatch </w:t>
      </w:r>
    </w:p>
    <w:p w14:paraId="38E555D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Carolina Wren - 1</w:t>
      </w:r>
    </w:p>
    <w:p w14:paraId="511B30E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Ruby-crowned Kinglet - 1</w:t>
      </w:r>
    </w:p>
    <w:p w14:paraId="1B30401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Bluebird - 3</w:t>
      </w:r>
    </w:p>
    <w:p w14:paraId="2517D6A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1E936B4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 - 4</w:t>
      </w:r>
    </w:p>
    <w:p w14:paraId="1887B17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28AF722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Pipit - 1</w:t>
      </w:r>
    </w:p>
    <w:p w14:paraId="6DBA1E4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 - 75</w:t>
      </w:r>
    </w:p>
    <w:p w14:paraId="1829404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- 8               </w:t>
      </w:r>
    </w:p>
    <w:p w14:paraId="019472A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 - 1</w:t>
      </w:r>
    </w:p>
    <w:p w14:paraId="36FF891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 - 50</w:t>
      </w:r>
    </w:p>
    <w:p w14:paraId="043A62E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Savannah Sparrow - 8</w:t>
      </w:r>
    </w:p>
    <w:p w14:paraId="4EF1751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 - 24</w:t>
      </w:r>
    </w:p>
    <w:p w14:paraId="2026A5A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Lincoln's Sparrow - 2</w:t>
      </w:r>
    </w:p>
    <w:p w14:paraId="05AE33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Swamp Sparrow - 24</w:t>
      </w:r>
    </w:p>
    <w:p w14:paraId="06EF914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White-throated Sparrow - 12</w:t>
      </w:r>
    </w:p>
    <w:p w14:paraId="2FA4675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Indigo Bunting - 1</w:t>
      </w:r>
    </w:p>
    <w:p w14:paraId="511E6B8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Bobolink - 1</w:t>
      </w:r>
    </w:p>
    <w:p w14:paraId="1710B10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 - 50</w:t>
      </w:r>
    </w:p>
    <w:p w14:paraId="7663305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Rusty Blackbird - 1</w:t>
      </w:r>
    </w:p>
    <w:p w14:paraId="5642E75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Purple Finch - 3</w:t>
      </w:r>
    </w:p>
    <w:p w14:paraId="5FB24ED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Finch - 12</w:t>
      </w:r>
    </w:p>
    <w:p w14:paraId="56889F6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5258C6F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32D64F5F"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(trip report from Rodney Jenkins)</w:t>
      </w:r>
    </w:p>
    <w:p w14:paraId="62AFAE3A" w14:textId="77777777" w:rsidR="004815FE" w:rsidRPr="004815FE" w:rsidRDefault="004815FE" w:rsidP="004815FE">
      <w:pPr>
        <w:widowControl w:val="0"/>
        <w:autoSpaceDE w:val="0"/>
        <w:autoSpaceDN w:val="0"/>
        <w:adjustRightInd w:val="0"/>
        <w:rPr>
          <w:rFonts w:ascii="Times" w:hAnsi="Times" w:cs="Times"/>
          <w:szCs w:val="32"/>
        </w:rPr>
      </w:pPr>
    </w:p>
    <w:p w14:paraId="08BBC230"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9/7/08 -- Plum Island and Vicinity</w:t>
      </w:r>
    </w:p>
    <w:p w14:paraId="26155A1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Leader:  John Shea</w:t>
      </w:r>
    </w:p>
    <w:p w14:paraId="1C2F10F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Observers:  8 </w:t>
      </w:r>
    </w:p>
    <w:p w14:paraId="6B011A1E" w14:textId="61CF5594"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Weather:  A Tropical storm, the remains of hurricane Hanna, came through the night</w:t>
      </w:r>
      <w:r w:rsidR="003F4D36">
        <w:rPr>
          <w:rFonts w:ascii="Courier" w:hAnsi="Courier" w:cs="Courier"/>
          <w:sz w:val="22"/>
          <w:szCs w:val="26"/>
        </w:rPr>
        <w:t xml:space="preserve"> </w:t>
      </w:r>
      <w:r w:rsidRPr="004815FE">
        <w:rPr>
          <w:rFonts w:ascii="Courier" w:hAnsi="Courier" w:cs="Courier"/>
          <w:sz w:val="22"/>
          <w:szCs w:val="26"/>
        </w:rPr>
        <w:t xml:space="preserve">before </w:t>
      </w:r>
      <w:r w:rsidR="003F4D36">
        <w:rPr>
          <w:rFonts w:ascii="Courier" w:hAnsi="Courier" w:cs="Courier"/>
          <w:sz w:val="22"/>
          <w:szCs w:val="26"/>
        </w:rPr>
        <w:t xml:space="preserve">and dropped 5 inches of rain in Worcester. </w:t>
      </w:r>
      <w:r w:rsidRPr="004815FE">
        <w:rPr>
          <w:rFonts w:ascii="Courier" w:hAnsi="Courier" w:cs="Courier"/>
          <w:sz w:val="22"/>
          <w:szCs w:val="26"/>
        </w:rPr>
        <w:t>It was very windy on the island</w:t>
      </w:r>
      <w:r w:rsidR="003F4D36">
        <w:rPr>
          <w:rFonts w:ascii="Courier" w:hAnsi="Courier" w:cs="Courier"/>
          <w:sz w:val="22"/>
          <w:szCs w:val="26"/>
        </w:rPr>
        <w:t xml:space="preserve"> </w:t>
      </w:r>
      <w:r w:rsidRPr="004815FE">
        <w:rPr>
          <w:rFonts w:ascii="Courier" w:hAnsi="Courier" w:cs="Courier"/>
          <w:sz w:val="22"/>
          <w:szCs w:val="26"/>
        </w:rPr>
        <w:t xml:space="preserve">but the sun was out so it wasn't too bad. </w:t>
      </w:r>
    </w:p>
    <w:p w14:paraId="2453F1A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4369635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Species:  50</w:t>
      </w:r>
    </w:p>
    <w:p w14:paraId="3D15B14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w:t>
      </w:r>
    </w:p>
    <w:p w14:paraId="043E465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w:t>
      </w:r>
    </w:p>
    <w:p w14:paraId="641C1EE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Gadwall</w:t>
      </w:r>
    </w:p>
    <w:p w14:paraId="25DAC529" w14:textId="7640C823" w:rsidR="004815FE" w:rsidRPr="004815FE" w:rsidRDefault="003F4D36" w:rsidP="004815FE">
      <w:pPr>
        <w:widowControl w:val="0"/>
        <w:tabs>
          <w:tab w:val="left" w:pos="220"/>
          <w:tab w:val="left" w:pos="720"/>
        </w:tabs>
        <w:autoSpaceDE w:val="0"/>
        <w:autoSpaceDN w:val="0"/>
        <w:adjustRightInd w:val="0"/>
        <w:rPr>
          <w:rFonts w:ascii="Courier" w:hAnsi="Courier" w:cs="Courier"/>
          <w:sz w:val="22"/>
          <w:szCs w:val="26"/>
        </w:rPr>
      </w:pPr>
      <w:r>
        <w:rPr>
          <w:rFonts w:ascii="Courier" w:hAnsi="Courier" w:cs="Courier"/>
          <w:sz w:val="22"/>
          <w:szCs w:val="26"/>
        </w:rPr>
        <w:t xml:space="preserve">American </w:t>
      </w:r>
      <w:proofErr w:type="spellStart"/>
      <w:r w:rsidR="004815FE" w:rsidRPr="004815FE">
        <w:rPr>
          <w:rFonts w:ascii="Courier" w:hAnsi="Courier" w:cs="Courier"/>
          <w:sz w:val="22"/>
          <w:szCs w:val="26"/>
        </w:rPr>
        <w:t>Wigeon</w:t>
      </w:r>
      <w:proofErr w:type="spellEnd"/>
    </w:p>
    <w:p w14:paraId="54CA7AA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Black Duck</w:t>
      </w:r>
    </w:p>
    <w:p w14:paraId="76D1354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Mallard </w:t>
      </w:r>
    </w:p>
    <w:p w14:paraId="52F6F83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Blue-winged Teal</w:t>
      </w:r>
    </w:p>
    <w:p w14:paraId="679CE14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Pintail</w:t>
      </w:r>
    </w:p>
    <w:p w14:paraId="087BE48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Green-winged Teal</w:t>
      </w:r>
    </w:p>
    <w:p w14:paraId="13F9A55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Double-crested Cormorant</w:t>
      </w:r>
    </w:p>
    <w:p w14:paraId="6B48E63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66B42C6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Egret</w:t>
      </w:r>
    </w:p>
    <w:p w14:paraId="29198C8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Snowy Egret</w:t>
      </w:r>
    </w:p>
    <w:p w14:paraId="543191C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w:t>
      </w:r>
    </w:p>
    <w:p w14:paraId="0CB16A1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Osprey</w:t>
      </w:r>
    </w:p>
    <w:p w14:paraId="0D409B9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Harrier</w:t>
      </w:r>
    </w:p>
    <w:p w14:paraId="029D235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Peregrine Falcon</w:t>
      </w:r>
    </w:p>
    <w:p w14:paraId="6162227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Golden-Plover</w:t>
      </w:r>
    </w:p>
    <w:p w14:paraId="0CD00E5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Semipalmated</w:t>
      </w:r>
      <w:proofErr w:type="spellEnd"/>
      <w:r w:rsidRPr="004815FE">
        <w:rPr>
          <w:rFonts w:ascii="Courier" w:hAnsi="Courier" w:cs="Courier"/>
          <w:sz w:val="22"/>
          <w:szCs w:val="26"/>
        </w:rPr>
        <w:t xml:space="preserve"> Plover</w:t>
      </w:r>
    </w:p>
    <w:p w14:paraId="24C3D0F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Spotted Sandpiper</w:t>
      </w:r>
    </w:p>
    <w:p w14:paraId="0733682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Greater Yellowlegs</w:t>
      </w:r>
    </w:p>
    <w:p w14:paraId="5A2F2EE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Lesser Yellowlegs</w:t>
      </w:r>
    </w:p>
    <w:p w14:paraId="5F2831F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Whimbrel</w:t>
      </w:r>
      <w:proofErr w:type="spellEnd"/>
    </w:p>
    <w:p w14:paraId="24125C0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 Knot</w:t>
      </w:r>
    </w:p>
    <w:p w14:paraId="6F60427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Sanderling</w:t>
      </w:r>
    </w:p>
    <w:p w14:paraId="5AE2C09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Semipalmated</w:t>
      </w:r>
      <w:proofErr w:type="spellEnd"/>
      <w:r w:rsidRPr="004815FE">
        <w:rPr>
          <w:rFonts w:ascii="Courier" w:hAnsi="Courier" w:cs="Courier"/>
          <w:sz w:val="22"/>
          <w:szCs w:val="26"/>
        </w:rPr>
        <w:t xml:space="preserve"> Sandpiper</w:t>
      </w:r>
    </w:p>
    <w:p w14:paraId="480380A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Least Sandpiper</w:t>
      </w:r>
    </w:p>
    <w:p w14:paraId="496C578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Sandpiper</w:t>
      </w:r>
    </w:p>
    <w:p w14:paraId="5C67628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Laughing Gull</w:t>
      </w:r>
    </w:p>
    <w:p w14:paraId="053B0E7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w:t>
      </w:r>
    </w:p>
    <w:p w14:paraId="45A69AA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Herring Gull</w:t>
      </w:r>
    </w:p>
    <w:p w14:paraId="23881E6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Greater Black-backed Gull</w:t>
      </w:r>
    </w:p>
    <w:p w14:paraId="380373E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Tern</w:t>
      </w:r>
    </w:p>
    <w:p w14:paraId="7781D22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Rock Pigeon </w:t>
      </w:r>
    </w:p>
    <w:p w14:paraId="4A69458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439DB1B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w:t>
      </w:r>
    </w:p>
    <w:p w14:paraId="13B6EF7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6C0CFD4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495E236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w:t>
      </w:r>
    </w:p>
    <w:p w14:paraId="3B8000E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Barn Swallow</w:t>
      </w:r>
    </w:p>
    <w:p w14:paraId="38AF6E6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3D2ACF5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2E6019D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37CCF90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w:t>
      </w:r>
    </w:p>
    <w:p w14:paraId="4D7AF8F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Mockingbird</w:t>
      </w:r>
    </w:p>
    <w:p w14:paraId="01ADA04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Thrasher</w:t>
      </w:r>
    </w:p>
    <w:p w14:paraId="7CEB86E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72A26EE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5C86A7B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34DC9F5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0ED9F5F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5ABD0BDF"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(trip report from John Shea)</w:t>
      </w:r>
    </w:p>
    <w:p w14:paraId="217D4461" w14:textId="77777777" w:rsidR="004815FE" w:rsidRPr="004815FE" w:rsidRDefault="004815FE" w:rsidP="004815FE">
      <w:pPr>
        <w:widowControl w:val="0"/>
        <w:autoSpaceDE w:val="0"/>
        <w:autoSpaceDN w:val="0"/>
        <w:adjustRightInd w:val="0"/>
        <w:rPr>
          <w:rFonts w:ascii="Times" w:hAnsi="Times" w:cs="Times"/>
          <w:szCs w:val="32"/>
        </w:rPr>
      </w:pPr>
    </w:p>
    <w:p w14:paraId="5DB4F2F6"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9/6/08 - </w:t>
      </w:r>
      <w:proofErr w:type="spellStart"/>
      <w:r w:rsidRPr="004815FE">
        <w:rPr>
          <w:rFonts w:ascii="Times" w:hAnsi="Times" w:cs="Times"/>
          <w:b/>
          <w:bCs/>
          <w:szCs w:val="32"/>
        </w:rPr>
        <w:t>Wachusett</w:t>
      </w:r>
      <w:proofErr w:type="spellEnd"/>
      <w:r w:rsidRPr="004815FE">
        <w:rPr>
          <w:rFonts w:ascii="Times" w:hAnsi="Times" w:cs="Times"/>
          <w:b/>
          <w:bCs/>
          <w:szCs w:val="32"/>
        </w:rPr>
        <w:t xml:space="preserve"> Meadow Walk, Princeton</w:t>
      </w:r>
    </w:p>
    <w:p w14:paraId="01D9AA4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Times" w:hAnsi="Times" w:cs="Times"/>
          <w:szCs w:val="32"/>
        </w:rPr>
        <w:t xml:space="preserve">The </w:t>
      </w:r>
      <w:proofErr w:type="spellStart"/>
      <w:r w:rsidRPr="004815FE">
        <w:rPr>
          <w:rFonts w:ascii="Times" w:hAnsi="Times" w:cs="Times"/>
          <w:szCs w:val="32"/>
        </w:rPr>
        <w:t>Forbush</w:t>
      </w:r>
      <w:proofErr w:type="spellEnd"/>
      <w:r w:rsidRPr="004815FE">
        <w:rPr>
          <w:rFonts w:ascii="Times" w:hAnsi="Times" w:cs="Times"/>
          <w:szCs w:val="32"/>
        </w:rPr>
        <w:t xml:space="preserve"> Bird Club planned on holding a trip on Saturday, September 6, 2008 at the Massachusetts Audubon Society's </w:t>
      </w:r>
      <w:proofErr w:type="spellStart"/>
      <w:r w:rsidRPr="004815FE">
        <w:rPr>
          <w:rFonts w:ascii="Times" w:hAnsi="Times" w:cs="Times"/>
          <w:szCs w:val="32"/>
        </w:rPr>
        <w:t>Wachusett</w:t>
      </w:r>
      <w:proofErr w:type="spellEnd"/>
      <w:r w:rsidRPr="004815FE">
        <w:rPr>
          <w:rFonts w:ascii="Times" w:hAnsi="Times" w:cs="Times"/>
          <w:szCs w:val="32"/>
        </w:rPr>
        <w:t xml:space="preserve"> Meadow Wildlife Sanctuary in Princeton, MA. The weather had been rainy during the early morning hours and thunder was even heard after 6 a.m. with continued possible showers being forecast. Members who usually attend this trip chose to save the expensive $3.50 per gallon cost of gas and forgo the possibility of getting rained on or wet while walking under wet trees on wet trails. One member, our 1st Vice President, diligently watched the radar on TV and the internet and observed that the stormy weather was clearing in the sanctuary area. He took a chance and ventured there. He was rewarded with no rain, trails that were not that wet and the sighting of a Northern Goshawk, a Solitary Sandpiper, a Yellow-throated Vireo and 2 Otters (one was seen eating a frog). Alan Marble provided this report of an enjoyable and productive morning he spent birding solo.</w:t>
      </w:r>
    </w:p>
    <w:p w14:paraId="2E4AD682" w14:textId="77777777" w:rsidR="003F4D36" w:rsidRDefault="003F4D36" w:rsidP="004815FE">
      <w:pPr>
        <w:widowControl w:val="0"/>
        <w:autoSpaceDE w:val="0"/>
        <w:autoSpaceDN w:val="0"/>
        <w:adjustRightInd w:val="0"/>
        <w:rPr>
          <w:rFonts w:ascii="Courier" w:hAnsi="Courier" w:cs="Courier"/>
          <w:sz w:val="22"/>
          <w:szCs w:val="26"/>
        </w:rPr>
      </w:pPr>
    </w:p>
    <w:p w14:paraId="648B4D42" w14:textId="0814135E"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Trip List:  35 species</w:t>
      </w:r>
    </w:p>
    <w:p w14:paraId="4F1FC92C" w14:textId="77777777" w:rsidR="004815FE" w:rsidRPr="004815FE" w:rsidRDefault="004815FE" w:rsidP="004815FE">
      <w:pPr>
        <w:widowControl w:val="0"/>
        <w:autoSpaceDE w:val="0"/>
        <w:autoSpaceDN w:val="0"/>
        <w:adjustRightInd w:val="0"/>
        <w:rPr>
          <w:rFonts w:ascii="Courier" w:hAnsi="Courier" w:cs="Courier"/>
          <w:sz w:val="22"/>
          <w:szCs w:val="26"/>
        </w:rPr>
      </w:pPr>
    </w:p>
    <w:p w14:paraId="117581E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Double-crested Cormorant</w:t>
      </w:r>
    </w:p>
    <w:p w14:paraId="6405BB2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4AEAD75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Green Heron</w:t>
      </w:r>
    </w:p>
    <w:p w14:paraId="2E54C3B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Turkey Vulture</w:t>
      </w:r>
    </w:p>
    <w:p w14:paraId="04E5B89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Canada Goose</w:t>
      </w:r>
    </w:p>
    <w:p w14:paraId="7BE6987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Wood Duck</w:t>
      </w:r>
    </w:p>
    <w:p w14:paraId="587529B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Mallard</w:t>
      </w:r>
    </w:p>
    <w:p w14:paraId="21CE026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Hooded Merganser</w:t>
      </w:r>
    </w:p>
    <w:p w14:paraId="773F411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Northern Goshawk</w:t>
      </w:r>
    </w:p>
    <w:p w14:paraId="50B041F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Solitary Sandpiper</w:t>
      </w:r>
    </w:p>
    <w:p w14:paraId="14DF159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4D4B330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Belted Kingfisher</w:t>
      </w:r>
    </w:p>
    <w:p w14:paraId="58F1FEE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Downy Woodpecker</w:t>
      </w:r>
    </w:p>
    <w:p w14:paraId="56CC5F1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Hairy Woodpecker</w:t>
      </w:r>
    </w:p>
    <w:p w14:paraId="796A107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Northern Flicker</w:t>
      </w:r>
    </w:p>
    <w:p w14:paraId="7507584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Eastern Phoebe</w:t>
      </w:r>
    </w:p>
    <w:p w14:paraId="35D2D07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Yellow-throated Vireo</w:t>
      </w:r>
    </w:p>
    <w:p w14:paraId="73937CD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7C29B66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Blue Jay</w:t>
      </w:r>
    </w:p>
    <w:p w14:paraId="6748378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5888393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White-breasted Nuthatch</w:t>
      </w:r>
    </w:p>
    <w:p w14:paraId="7D07219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House Wren</w:t>
      </w:r>
    </w:p>
    <w:p w14:paraId="15A12D7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Eastern Bluebird</w:t>
      </w:r>
    </w:p>
    <w:p w14:paraId="635A3FA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18494C4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Gray Catbird</w:t>
      </w:r>
    </w:p>
    <w:p w14:paraId="4EFF17E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2B43EA6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67845F3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w:t>
      </w:r>
    </w:p>
    <w:p w14:paraId="5C44923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Common Yellowthroat</w:t>
      </w:r>
    </w:p>
    <w:p w14:paraId="4DAB649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Scarlet Tanager</w:t>
      </w:r>
    </w:p>
    <w:p w14:paraId="433F99D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79FD15B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Chipping Sparrow</w:t>
      </w:r>
    </w:p>
    <w:p w14:paraId="7D379E3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59BDAAC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5C4D657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20396F07"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(trip report from Joan </w:t>
      </w:r>
      <w:proofErr w:type="spellStart"/>
      <w:r w:rsidRPr="004815FE">
        <w:rPr>
          <w:rFonts w:ascii="Times" w:hAnsi="Times" w:cs="Times"/>
          <w:szCs w:val="32"/>
        </w:rPr>
        <w:t>Zumpfe</w:t>
      </w:r>
      <w:proofErr w:type="spellEnd"/>
      <w:r w:rsidRPr="004815FE">
        <w:rPr>
          <w:rFonts w:ascii="Times" w:hAnsi="Times" w:cs="Times"/>
          <w:szCs w:val="32"/>
        </w:rPr>
        <w:t>)</w:t>
      </w:r>
    </w:p>
    <w:p w14:paraId="56652440" w14:textId="77777777" w:rsidR="004815FE" w:rsidRPr="004815FE" w:rsidRDefault="004815FE" w:rsidP="004815FE">
      <w:pPr>
        <w:widowControl w:val="0"/>
        <w:autoSpaceDE w:val="0"/>
        <w:autoSpaceDN w:val="0"/>
        <w:adjustRightInd w:val="0"/>
        <w:rPr>
          <w:rFonts w:ascii="Times" w:hAnsi="Times" w:cs="Times"/>
          <w:szCs w:val="32"/>
        </w:rPr>
      </w:pPr>
    </w:p>
    <w:p w14:paraId="012C9ABF"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8/14/08 -- South Beach, Chatham</w:t>
      </w:r>
    </w:p>
    <w:p w14:paraId="27394FA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Leader:   Ed Banks</w:t>
      </w:r>
    </w:p>
    <w:p w14:paraId="5CB1915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Weather:  Fair, 70's</w:t>
      </w:r>
    </w:p>
    <w:p w14:paraId="2321632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20 Observers</w:t>
      </w:r>
    </w:p>
    <w:p w14:paraId="52E5954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 co-sponsored birding trip to South Beach in Chatham with the</w:t>
      </w:r>
    </w:p>
    <w:p w14:paraId="4C9D8569" w14:textId="77777777" w:rsidR="004815FE" w:rsidRPr="004815FE" w:rsidRDefault="004815FE" w:rsidP="004815FE">
      <w:pPr>
        <w:widowControl w:val="0"/>
        <w:autoSpaceDE w:val="0"/>
        <w:autoSpaceDN w:val="0"/>
        <w:adjustRightInd w:val="0"/>
        <w:rPr>
          <w:rFonts w:ascii="Courier" w:hAnsi="Courier" w:cs="Courier"/>
          <w:sz w:val="22"/>
          <w:szCs w:val="26"/>
        </w:rPr>
      </w:pPr>
      <w:proofErr w:type="spellStart"/>
      <w:r w:rsidRPr="004815FE">
        <w:rPr>
          <w:rFonts w:ascii="Courier" w:hAnsi="Courier" w:cs="Courier"/>
          <w:sz w:val="22"/>
          <w:szCs w:val="26"/>
        </w:rPr>
        <w:t>Forbush</w:t>
      </w:r>
      <w:proofErr w:type="spellEnd"/>
      <w:r w:rsidRPr="004815FE">
        <w:rPr>
          <w:rFonts w:ascii="Courier" w:hAnsi="Courier" w:cs="Courier"/>
          <w:sz w:val="22"/>
          <w:szCs w:val="26"/>
        </w:rPr>
        <w:t xml:space="preserve"> and Cape Cod Bird Clubs on Thursday produced the following:</w:t>
      </w:r>
    </w:p>
    <w:p w14:paraId="5213F033" w14:textId="77777777" w:rsidR="004815FE" w:rsidRPr="004815FE" w:rsidRDefault="004815FE" w:rsidP="004815FE">
      <w:pPr>
        <w:widowControl w:val="0"/>
        <w:autoSpaceDE w:val="0"/>
        <w:autoSpaceDN w:val="0"/>
        <w:adjustRightInd w:val="0"/>
        <w:rPr>
          <w:rFonts w:ascii="Courier" w:hAnsi="Courier" w:cs="Courier"/>
          <w:sz w:val="22"/>
          <w:szCs w:val="26"/>
        </w:rPr>
      </w:pPr>
    </w:p>
    <w:p w14:paraId="61F2B34F" w14:textId="77777777" w:rsidR="004815FE" w:rsidRPr="004815FE" w:rsidRDefault="004815FE" w:rsidP="004815FE">
      <w:pPr>
        <w:widowControl w:val="0"/>
        <w:autoSpaceDE w:val="0"/>
        <w:autoSpaceDN w:val="0"/>
        <w:adjustRightInd w:val="0"/>
        <w:rPr>
          <w:rFonts w:ascii="Courier" w:hAnsi="Courier" w:cs="Courier"/>
          <w:sz w:val="22"/>
          <w:szCs w:val="26"/>
        </w:rPr>
      </w:pPr>
    </w:p>
    <w:p w14:paraId="36D5D54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Canada Goose - 8</w:t>
      </w:r>
    </w:p>
    <w:p w14:paraId="4464277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White-winged Scoter - 1</w:t>
      </w:r>
    </w:p>
    <w:p w14:paraId="514AC0D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Double-crested Cormorant - 18</w:t>
      </w:r>
    </w:p>
    <w:p w14:paraId="3BD401C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Black-crowned Night-Heron - 1</w:t>
      </w:r>
    </w:p>
    <w:p w14:paraId="4F55A9D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Northern Harrier - 2</w:t>
      </w:r>
    </w:p>
    <w:p w14:paraId="2461F99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Black-bellied Plover - 1000+</w:t>
      </w:r>
    </w:p>
    <w:p w14:paraId="5DB2120A" w14:textId="77777777" w:rsidR="004815FE" w:rsidRPr="004815FE" w:rsidRDefault="004815FE" w:rsidP="004815FE">
      <w:pPr>
        <w:widowControl w:val="0"/>
        <w:autoSpaceDE w:val="0"/>
        <w:autoSpaceDN w:val="0"/>
        <w:adjustRightInd w:val="0"/>
        <w:rPr>
          <w:rFonts w:ascii="Courier" w:hAnsi="Courier" w:cs="Courier"/>
          <w:sz w:val="22"/>
          <w:szCs w:val="26"/>
        </w:rPr>
      </w:pPr>
      <w:proofErr w:type="spellStart"/>
      <w:r w:rsidRPr="004815FE">
        <w:rPr>
          <w:rFonts w:ascii="Courier" w:hAnsi="Courier" w:cs="Courier"/>
          <w:sz w:val="22"/>
          <w:szCs w:val="26"/>
        </w:rPr>
        <w:t>Semipalmated</w:t>
      </w:r>
      <w:proofErr w:type="spellEnd"/>
      <w:r w:rsidRPr="004815FE">
        <w:rPr>
          <w:rFonts w:ascii="Courier" w:hAnsi="Courier" w:cs="Courier"/>
          <w:sz w:val="22"/>
          <w:szCs w:val="26"/>
        </w:rPr>
        <w:t xml:space="preserve"> Plover - 1500+</w:t>
      </w:r>
    </w:p>
    <w:p w14:paraId="136AFC3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Piping Plover - 8</w:t>
      </w:r>
    </w:p>
    <w:p w14:paraId="0A59FFF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Oystercatcher - 15</w:t>
      </w:r>
    </w:p>
    <w:p w14:paraId="39BCFBC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Spotted Sandpiper - 1</w:t>
      </w:r>
    </w:p>
    <w:p w14:paraId="221497E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Solitary Sandpiper - 1</w:t>
      </w:r>
    </w:p>
    <w:p w14:paraId="0B13534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Greater Yellowlegs - 100+</w:t>
      </w:r>
    </w:p>
    <w:p w14:paraId="7F6DA72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Willet -Eastern 100+ , Western - 8</w:t>
      </w:r>
    </w:p>
    <w:p w14:paraId="2CB2420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Lesser Yellowlegs - 4</w:t>
      </w:r>
    </w:p>
    <w:p w14:paraId="4D9C1608" w14:textId="77777777" w:rsidR="004815FE" w:rsidRPr="004815FE" w:rsidRDefault="004815FE" w:rsidP="004815FE">
      <w:pPr>
        <w:widowControl w:val="0"/>
        <w:autoSpaceDE w:val="0"/>
        <w:autoSpaceDN w:val="0"/>
        <w:adjustRightInd w:val="0"/>
        <w:rPr>
          <w:rFonts w:ascii="Courier" w:hAnsi="Courier" w:cs="Courier"/>
          <w:sz w:val="22"/>
          <w:szCs w:val="26"/>
        </w:rPr>
      </w:pPr>
      <w:proofErr w:type="spellStart"/>
      <w:r w:rsidRPr="004815FE">
        <w:rPr>
          <w:rFonts w:ascii="Courier" w:hAnsi="Courier" w:cs="Courier"/>
          <w:sz w:val="22"/>
          <w:szCs w:val="26"/>
        </w:rPr>
        <w:t>Whimbrel</w:t>
      </w:r>
      <w:proofErr w:type="spellEnd"/>
      <w:r w:rsidRPr="004815FE">
        <w:rPr>
          <w:rFonts w:ascii="Courier" w:hAnsi="Courier" w:cs="Courier"/>
          <w:sz w:val="22"/>
          <w:szCs w:val="26"/>
        </w:rPr>
        <w:t xml:space="preserve"> - 1</w:t>
      </w:r>
    </w:p>
    <w:p w14:paraId="780604AC" w14:textId="77777777" w:rsidR="004815FE" w:rsidRPr="004815FE" w:rsidRDefault="004815FE" w:rsidP="004815FE">
      <w:pPr>
        <w:widowControl w:val="0"/>
        <w:autoSpaceDE w:val="0"/>
        <w:autoSpaceDN w:val="0"/>
        <w:adjustRightInd w:val="0"/>
        <w:rPr>
          <w:rFonts w:ascii="Courier" w:hAnsi="Courier" w:cs="Courier"/>
          <w:sz w:val="22"/>
          <w:szCs w:val="26"/>
        </w:rPr>
      </w:pPr>
      <w:proofErr w:type="spellStart"/>
      <w:r w:rsidRPr="004815FE">
        <w:rPr>
          <w:rFonts w:ascii="Courier" w:hAnsi="Courier" w:cs="Courier"/>
          <w:sz w:val="22"/>
          <w:szCs w:val="26"/>
        </w:rPr>
        <w:t>Hudsonian</w:t>
      </w:r>
      <w:proofErr w:type="spellEnd"/>
      <w:r w:rsidRPr="004815FE">
        <w:rPr>
          <w:rFonts w:ascii="Courier" w:hAnsi="Courier" w:cs="Courier"/>
          <w:sz w:val="22"/>
          <w:szCs w:val="26"/>
        </w:rPr>
        <w:t xml:space="preserve"> Godwit - 24</w:t>
      </w:r>
    </w:p>
    <w:p w14:paraId="19EE3D8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Ruddy Turnstone - 150+</w:t>
      </w:r>
    </w:p>
    <w:p w14:paraId="63BB7EC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Red Knot - 20+</w:t>
      </w:r>
    </w:p>
    <w:p w14:paraId="2AFB28C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Sanderling - 900+</w:t>
      </w:r>
    </w:p>
    <w:p w14:paraId="005832A3" w14:textId="77777777" w:rsidR="004815FE" w:rsidRPr="004815FE" w:rsidRDefault="004815FE" w:rsidP="004815FE">
      <w:pPr>
        <w:widowControl w:val="0"/>
        <w:autoSpaceDE w:val="0"/>
        <w:autoSpaceDN w:val="0"/>
        <w:adjustRightInd w:val="0"/>
        <w:rPr>
          <w:rFonts w:ascii="Courier" w:hAnsi="Courier" w:cs="Courier"/>
          <w:sz w:val="22"/>
          <w:szCs w:val="26"/>
        </w:rPr>
      </w:pPr>
      <w:proofErr w:type="spellStart"/>
      <w:r w:rsidRPr="004815FE">
        <w:rPr>
          <w:rFonts w:ascii="Courier" w:hAnsi="Courier" w:cs="Courier"/>
          <w:sz w:val="22"/>
          <w:szCs w:val="26"/>
        </w:rPr>
        <w:t>Semipalmated</w:t>
      </w:r>
      <w:proofErr w:type="spellEnd"/>
      <w:r w:rsidRPr="004815FE">
        <w:rPr>
          <w:rFonts w:ascii="Courier" w:hAnsi="Courier" w:cs="Courier"/>
          <w:sz w:val="22"/>
          <w:szCs w:val="26"/>
        </w:rPr>
        <w:t xml:space="preserve"> Sandpiper - 1000+</w:t>
      </w:r>
    </w:p>
    <w:p w14:paraId="529B509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Western Sandpiper - 2</w:t>
      </w:r>
    </w:p>
    <w:p w14:paraId="2B704FC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Least Sandpiper - 20+</w:t>
      </w:r>
    </w:p>
    <w:p w14:paraId="0EB09A9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White-</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Sandpiper - 30+</w:t>
      </w:r>
    </w:p>
    <w:p w14:paraId="2827A03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Dunlin - 20+</w:t>
      </w:r>
    </w:p>
    <w:p w14:paraId="133B615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Short-billed </w:t>
      </w:r>
      <w:proofErr w:type="spellStart"/>
      <w:r w:rsidRPr="004815FE">
        <w:rPr>
          <w:rFonts w:ascii="Courier" w:hAnsi="Courier" w:cs="Courier"/>
          <w:sz w:val="22"/>
          <w:szCs w:val="26"/>
        </w:rPr>
        <w:t>Dowitcher</w:t>
      </w:r>
      <w:proofErr w:type="spellEnd"/>
      <w:r w:rsidRPr="004815FE">
        <w:rPr>
          <w:rFonts w:ascii="Courier" w:hAnsi="Courier" w:cs="Courier"/>
          <w:sz w:val="22"/>
          <w:szCs w:val="26"/>
        </w:rPr>
        <w:t xml:space="preserve"> - 500+</w:t>
      </w:r>
    </w:p>
    <w:p w14:paraId="6812E36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Long-billed </w:t>
      </w:r>
      <w:proofErr w:type="spellStart"/>
      <w:r w:rsidRPr="004815FE">
        <w:rPr>
          <w:rFonts w:ascii="Courier" w:hAnsi="Courier" w:cs="Courier"/>
          <w:sz w:val="22"/>
          <w:szCs w:val="26"/>
        </w:rPr>
        <w:t>Dowitcher</w:t>
      </w:r>
      <w:proofErr w:type="spellEnd"/>
      <w:r w:rsidRPr="004815FE">
        <w:rPr>
          <w:rFonts w:ascii="Courier" w:hAnsi="Courier" w:cs="Courier"/>
          <w:sz w:val="22"/>
          <w:szCs w:val="26"/>
        </w:rPr>
        <w:t xml:space="preserve"> - 6</w:t>
      </w:r>
    </w:p>
    <w:p w14:paraId="37AAF69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Laughing Gull - 50+</w:t>
      </w:r>
    </w:p>
    <w:p w14:paraId="34C277E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Ring-billed Gull - 40+</w:t>
      </w:r>
    </w:p>
    <w:p w14:paraId="237E1D6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Herring Gull - 100+</w:t>
      </w:r>
    </w:p>
    <w:p w14:paraId="383BAFE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Great Black-backed Gull - 100+</w:t>
      </w:r>
    </w:p>
    <w:p w14:paraId="64D7C11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Least Tern - 20+</w:t>
      </w:r>
    </w:p>
    <w:p w14:paraId="4417E54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Roseate Tern - 10+</w:t>
      </w:r>
    </w:p>
    <w:p w14:paraId="63C39EA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Common Tern - 1500+</w:t>
      </w:r>
    </w:p>
    <w:p w14:paraId="62AB0A1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Mourning Dove - 2</w:t>
      </w:r>
    </w:p>
    <w:p w14:paraId="56AE295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Downey Woodpecker - 2</w:t>
      </w:r>
    </w:p>
    <w:p w14:paraId="7275799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Crow - 20</w:t>
      </w:r>
    </w:p>
    <w:p w14:paraId="1FC5DD5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Horned Lark - 6</w:t>
      </w:r>
    </w:p>
    <w:p w14:paraId="04C9EE1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Tree Swallow - 20+</w:t>
      </w:r>
    </w:p>
    <w:p w14:paraId="51BE94E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Barn Swallow - 20+</w:t>
      </w:r>
    </w:p>
    <w:p w14:paraId="176371D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Blacked-capped Chickadee - 2</w:t>
      </w:r>
    </w:p>
    <w:p w14:paraId="5D13B5C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Cedar Waxwing - 10+</w:t>
      </w:r>
    </w:p>
    <w:p w14:paraId="5831574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Chipping Sparrow - 2</w:t>
      </w:r>
    </w:p>
    <w:p w14:paraId="77ED28C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Savannah Sparrow - 3</w:t>
      </w:r>
    </w:p>
    <w:p w14:paraId="60428E7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Saltmarsh Sharp-tailed Sparrow - 3</w:t>
      </w:r>
    </w:p>
    <w:p w14:paraId="7461722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Song Sparrow - 4</w:t>
      </w:r>
    </w:p>
    <w:p w14:paraId="59644D9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Northern Cardinal - 2</w:t>
      </w:r>
    </w:p>
    <w:p w14:paraId="78010EB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Red-winged Blackbird - 10+</w:t>
      </w:r>
    </w:p>
    <w:p w14:paraId="5B9D73A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Brown-headed Cowbird - 10+</w:t>
      </w:r>
    </w:p>
    <w:p w14:paraId="426B392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Goldfinch - 4</w:t>
      </w:r>
    </w:p>
    <w:p w14:paraId="267CFC7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House Sparrow - 4</w:t>
      </w:r>
    </w:p>
    <w:p w14:paraId="23EF276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Total Species - 50</w:t>
      </w:r>
    </w:p>
    <w:p w14:paraId="28C71B52" w14:textId="77777777" w:rsidR="004815FE" w:rsidRPr="004815FE" w:rsidRDefault="004815FE" w:rsidP="004815FE">
      <w:pPr>
        <w:widowControl w:val="0"/>
        <w:autoSpaceDE w:val="0"/>
        <w:autoSpaceDN w:val="0"/>
        <w:adjustRightInd w:val="0"/>
        <w:rPr>
          <w:rFonts w:ascii="Courier" w:hAnsi="Courier" w:cs="Courier"/>
          <w:sz w:val="22"/>
          <w:szCs w:val="26"/>
        </w:rPr>
      </w:pPr>
    </w:p>
    <w:p w14:paraId="796FD328"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Ed Banks).</w:t>
      </w:r>
    </w:p>
    <w:p w14:paraId="5204927A" w14:textId="77777777" w:rsidR="004815FE" w:rsidRPr="004815FE" w:rsidRDefault="004815FE" w:rsidP="004815FE">
      <w:pPr>
        <w:widowControl w:val="0"/>
        <w:autoSpaceDE w:val="0"/>
        <w:autoSpaceDN w:val="0"/>
        <w:adjustRightInd w:val="0"/>
        <w:rPr>
          <w:rFonts w:ascii="Times" w:hAnsi="Times" w:cs="Times"/>
          <w:szCs w:val="32"/>
        </w:rPr>
      </w:pPr>
    </w:p>
    <w:p w14:paraId="1474305C"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8/6/08 -- Night Heron Walk at Institute Park</w:t>
      </w:r>
    </w:p>
    <w:p w14:paraId="486FEB5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Times" w:hAnsi="Times" w:cs="Times"/>
          <w:szCs w:val="32"/>
        </w:rPr>
        <w:t xml:space="preserve">On the </w:t>
      </w:r>
      <w:proofErr w:type="spellStart"/>
      <w:r w:rsidRPr="004815FE">
        <w:rPr>
          <w:rFonts w:ascii="Times" w:hAnsi="Times" w:cs="Times"/>
          <w:szCs w:val="32"/>
        </w:rPr>
        <w:t>Forbush</w:t>
      </w:r>
      <w:proofErr w:type="spellEnd"/>
      <w:r w:rsidRPr="004815FE">
        <w:rPr>
          <w:rFonts w:ascii="Times" w:hAnsi="Times" w:cs="Times"/>
          <w:szCs w:val="32"/>
        </w:rPr>
        <w:t xml:space="preserve"> Bird Club Night Heron Walk led by Bob Aiello J, a group of 11 observers attended a soggy summer evening. Here are the 16 species observed:</w:t>
      </w:r>
    </w:p>
    <w:p w14:paraId="6D280CDC" w14:textId="348240A5" w:rsidR="003F4D36"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w:t>
      </w:r>
    </w:p>
    <w:p w14:paraId="096EABC2" w14:textId="3DAB23BE"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Mallard</w:t>
      </w:r>
    </w:p>
    <w:p w14:paraId="75BFF7D5" w14:textId="6987140D"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609395B8" w14:textId="7E19235D"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Green Heron</w:t>
      </w:r>
    </w:p>
    <w:p w14:paraId="18E3B10D" w14:textId="256EB58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Black-crowned Night-Heron</w:t>
      </w:r>
    </w:p>
    <w:p w14:paraId="720C0734" w14:textId="2336B092"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Chimney Swift</w:t>
      </w:r>
    </w:p>
    <w:p w14:paraId="527D3AAB" w14:textId="0420912F"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Ruby-throated Hummingbird</w:t>
      </w:r>
    </w:p>
    <w:p w14:paraId="294097CD" w14:textId="706E57C4"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Belted Kingfisher</w:t>
      </w:r>
    </w:p>
    <w:p w14:paraId="2E0C599B" w14:textId="5429F409"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Downy Woodpecker</w:t>
      </w:r>
    </w:p>
    <w:p w14:paraId="2AD669C0" w14:textId="6883E498"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Northern Flicker</w:t>
      </w:r>
    </w:p>
    <w:p w14:paraId="7EA3A770" w14:textId="26E58791"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Eastern Kingbird</w:t>
      </w:r>
    </w:p>
    <w:p w14:paraId="675B78D5" w14:textId="4E8E922D"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3B377B0A" w14:textId="4E8AB3A5"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Gray Catbird</w:t>
      </w:r>
    </w:p>
    <w:p w14:paraId="5A780B8B" w14:textId="3A1A9EFA"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4A5FB654" w14:textId="2A51B516"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Red-winged Blackbird</w:t>
      </w:r>
    </w:p>
    <w:p w14:paraId="54E27E65" w14:textId="1B9CE5C9"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1017C648" w14:textId="77777777" w:rsidR="004815FE" w:rsidRPr="004815FE" w:rsidRDefault="004815FE" w:rsidP="004815FE">
      <w:pPr>
        <w:widowControl w:val="0"/>
        <w:autoSpaceDE w:val="0"/>
        <w:autoSpaceDN w:val="0"/>
        <w:adjustRightInd w:val="0"/>
        <w:rPr>
          <w:rFonts w:ascii="Courier" w:hAnsi="Courier" w:cs="Courier"/>
          <w:sz w:val="22"/>
          <w:szCs w:val="26"/>
        </w:rPr>
      </w:pPr>
    </w:p>
    <w:p w14:paraId="7B1E669C"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Joan Gallagher).</w:t>
      </w:r>
    </w:p>
    <w:p w14:paraId="58536030" w14:textId="77777777" w:rsidR="004815FE" w:rsidRPr="004815FE" w:rsidRDefault="004815FE" w:rsidP="004815FE">
      <w:pPr>
        <w:widowControl w:val="0"/>
        <w:autoSpaceDE w:val="0"/>
        <w:autoSpaceDN w:val="0"/>
        <w:adjustRightInd w:val="0"/>
        <w:rPr>
          <w:rFonts w:ascii="Times" w:hAnsi="Times" w:cs="Times"/>
          <w:szCs w:val="32"/>
        </w:rPr>
      </w:pPr>
    </w:p>
    <w:p w14:paraId="119DF279"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7/26/08 -- Birds &amp; Butterflies trip, Worcester Airport</w:t>
      </w:r>
    </w:p>
    <w:p w14:paraId="03F6C300" w14:textId="77777777" w:rsidR="003F4D36"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Dolores Price led 12 participants on a joint </w:t>
      </w:r>
      <w:proofErr w:type="spellStart"/>
      <w:r w:rsidRPr="004815FE">
        <w:rPr>
          <w:rFonts w:ascii="Times" w:hAnsi="Times" w:cs="Times"/>
          <w:szCs w:val="32"/>
        </w:rPr>
        <w:t>Forbush</w:t>
      </w:r>
      <w:proofErr w:type="spellEnd"/>
      <w:r w:rsidRPr="004815FE">
        <w:rPr>
          <w:rFonts w:ascii="Times" w:hAnsi="Times" w:cs="Times"/>
          <w:szCs w:val="32"/>
        </w:rPr>
        <w:t xml:space="preserve"> Bird Club / Massachusetts Butterfly Club trip to the fields on the Route 56 overlook of the Worcester Airport. Highlights were an Upland Sandpiper and three American Kestrels at the Worcester Airport; and an Osprey and Indigo Bunting at the Leicester landfill. Species: Butterflies 20, Birds 34. </w:t>
      </w:r>
    </w:p>
    <w:p w14:paraId="1996D566" w14:textId="77777777" w:rsidR="003F4D36" w:rsidRDefault="003F4D36" w:rsidP="004815FE">
      <w:pPr>
        <w:widowControl w:val="0"/>
        <w:tabs>
          <w:tab w:val="left" w:pos="220"/>
          <w:tab w:val="left" w:pos="720"/>
        </w:tabs>
        <w:autoSpaceDE w:val="0"/>
        <w:autoSpaceDN w:val="0"/>
        <w:adjustRightInd w:val="0"/>
        <w:rPr>
          <w:rFonts w:ascii="Times" w:hAnsi="Times" w:cs="Times"/>
          <w:szCs w:val="32"/>
        </w:rPr>
      </w:pPr>
    </w:p>
    <w:p w14:paraId="736BC80C" w14:textId="2CA38E4C"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The following 34 bird species were seen or heard:</w:t>
      </w:r>
    </w:p>
    <w:p w14:paraId="08E6682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0A355F8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Wild Turkey</w:t>
      </w:r>
    </w:p>
    <w:p w14:paraId="3C9E97F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w:t>
      </w:r>
    </w:p>
    <w:p w14:paraId="2B386AA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Osprey</w:t>
      </w:r>
    </w:p>
    <w:p w14:paraId="2E60113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Broad-winged Hawk</w:t>
      </w:r>
    </w:p>
    <w:p w14:paraId="368113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w:t>
      </w:r>
    </w:p>
    <w:p w14:paraId="10CB139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Kestrel</w:t>
      </w:r>
    </w:p>
    <w:p w14:paraId="59BACC2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Upland Sandpiper</w:t>
      </w:r>
    </w:p>
    <w:p w14:paraId="6E363D7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31E10DD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Chimney Swift</w:t>
      </w:r>
    </w:p>
    <w:p w14:paraId="21DDDF6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Kingbird</w:t>
      </w:r>
    </w:p>
    <w:p w14:paraId="57D15A5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Red-eyed Vireo</w:t>
      </w:r>
    </w:p>
    <w:p w14:paraId="1584DF6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257C4E8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2CDDB3D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w:t>
      </w:r>
    </w:p>
    <w:p w14:paraId="5049F3C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Barn Swallow</w:t>
      </w:r>
    </w:p>
    <w:p w14:paraId="401B33D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6EA0078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0C4CE89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Wren</w:t>
      </w:r>
    </w:p>
    <w:p w14:paraId="7D846F2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Hermit Thrush</w:t>
      </w:r>
    </w:p>
    <w:p w14:paraId="5CAA0EA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Thrush</w:t>
      </w:r>
    </w:p>
    <w:p w14:paraId="030004F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32CA4BD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15CC837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61DBA56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Yellowthroat</w:t>
      </w:r>
    </w:p>
    <w:p w14:paraId="4266077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w:t>
      </w:r>
    </w:p>
    <w:p w14:paraId="5F3A056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Savannah Sparrow</w:t>
      </w:r>
    </w:p>
    <w:p w14:paraId="4FEEF7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1D8F0A4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1389B44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Indigo Bunting</w:t>
      </w:r>
    </w:p>
    <w:p w14:paraId="24D534D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Bobolink</w:t>
      </w:r>
    </w:p>
    <w:p w14:paraId="22593FC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Meadowlark</w:t>
      </w:r>
    </w:p>
    <w:p w14:paraId="54EF773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01BCC03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4125B10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5E0621BB"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(trip report submitted by Alan Marble)</w:t>
      </w:r>
    </w:p>
    <w:p w14:paraId="4A857116" w14:textId="77777777" w:rsidR="003F4D36" w:rsidRDefault="003F4D36" w:rsidP="004815FE">
      <w:pPr>
        <w:widowControl w:val="0"/>
        <w:autoSpaceDE w:val="0"/>
        <w:autoSpaceDN w:val="0"/>
        <w:adjustRightInd w:val="0"/>
        <w:rPr>
          <w:rFonts w:ascii="Times" w:hAnsi="Times" w:cs="Times"/>
          <w:b/>
          <w:bCs/>
          <w:szCs w:val="32"/>
        </w:rPr>
      </w:pPr>
    </w:p>
    <w:p w14:paraId="2C48E3E4"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7/6/08 -- </w:t>
      </w:r>
      <w:proofErr w:type="spellStart"/>
      <w:r w:rsidRPr="004815FE">
        <w:rPr>
          <w:rFonts w:ascii="Times" w:hAnsi="Times" w:cs="Times"/>
          <w:b/>
          <w:bCs/>
          <w:szCs w:val="32"/>
        </w:rPr>
        <w:t>Wachusett</w:t>
      </w:r>
      <w:proofErr w:type="spellEnd"/>
      <w:r w:rsidRPr="004815FE">
        <w:rPr>
          <w:rFonts w:ascii="Times" w:hAnsi="Times" w:cs="Times"/>
          <w:b/>
          <w:bCs/>
          <w:szCs w:val="32"/>
        </w:rPr>
        <w:t xml:space="preserve"> Reservoir, Gate 35 and Clinton Landfill</w:t>
      </w:r>
    </w:p>
    <w:p w14:paraId="2CDA5A1F" w14:textId="77777777" w:rsidR="003F4D36"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Trip leader was Fran </w:t>
      </w:r>
      <w:proofErr w:type="spellStart"/>
      <w:r w:rsidRPr="004815FE">
        <w:rPr>
          <w:rFonts w:ascii="Times" w:hAnsi="Times" w:cs="Times"/>
          <w:szCs w:val="32"/>
        </w:rPr>
        <w:t>McMenemy</w:t>
      </w:r>
      <w:proofErr w:type="spellEnd"/>
      <w:r w:rsidRPr="004815FE">
        <w:rPr>
          <w:rFonts w:ascii="Times" w:hAnsi="Times" w:cs="Times"/>
          <w:szCs w:val="32"/>
        </w:rPr>
        <w:t xml:space="preserve">. There were eleven participants, and 55 species recorded. The weather was Hazy, Hot, and Humid. This yearly trip usually counts on seeing newly hatch Loon chicks. This year the only two attempted </w:t>
      </w:r>
      <w:proofErr w:type="spellStart"/>
      <w:r w:rsidRPr="004815FE">
        <w:rPr>
          <w:rFonts w:ascii="Times" w:hAnsi="Times" w:cs="Times"/>
          <w:szCs w:val="32"/>
        </w:rPr>
        <w:t>nestings</w:t>
      </w:r>
      <w:proofErr w:type="spellEnd"/>
      <w:r w:rsidRPr="004815FE">
        <w:rPr>
          <w:rFonts w:ascii="Times" w:hAnsi="Times" w:cs="Times"/>
          <w:szCs w:val="32"/>
        </w:rPr>
        <w:t xml:space="preserve"> by loons were destroyed by the water level of the reservoir, which was raised significantly in June. Therefore there was no chance to see loon chicks this year. Surprisingly, the loon pair at Crescent Island re-nested on the new loon raft that the DCR had provided. We were able to see and hear this pair at the end of our walk-in at Gate 35.</w:t>
      </w:r>
    </w:p>
    <w:p w14:paraId="16D8B5C8" w14:textId="77777777" w:rsidR="003F4D36" w:rsidRDefault="003F4D36" w:rsidP="004815FE">
      <w:pPr>
        <w:widowControl w:val="0"/>
        <w:tabs>
          <w:tab w:val="left" w:pos="220"/>
          <w:tab w:val="left" w:pos="720"/>
        </w:tabs>
        <w:autoSpaceDE w:val="0"/>
        <w:autoSpaceDN w:val="0"/>
        <w:adjustRightInd w:val="0"/>
        <w:rPr>
          <w:rFonts w:ascii="Times" w:hAnsi="Times" w:cs="Times"/>
          <w:szCs w:val="32"/>
        </w:rPr>
      </w:pPr>
    </w:p>
    <w:p w14:paraId="035B7D52" w14:textId="4FC01454"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Species seen or heard:</w:t>
      </w:r>
    </w:p>
    <w:p w14:paraId="67E35DF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1897FEB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Loon</w:t>
      </w:r>
    </w:p>
    <w:p w14:paraId="1A14226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Double-crested Cormorant</w:t>
      </w:r>
    </w:p>
    <w:p w14:paraId="1178946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59E2C6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w:t>
      </w:r>
    </w:p>
    <w:p w14:paraId="6BDC8F5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Bald Eagle</w:t>
      </w:r>
    </w:p>
    <w:p w14:paraId="0773F3B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w:t>
      </w:r>
    </w:p>
    <w:p w14:paraId="065A92A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Kestrel</w:t>
      </w:r>
    </w:p>
    <w:p w14:paraId="5BB9915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Wild Turkey</w:t>
      </w:r>
    </w:p>
    <w:p w14:paraId="790ACEE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Killdeer</w:t>
      </w:r>
    </w:p>
    <w:p w14:paraId="2EAFD17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Spotted Sandpiper</w:t>
      </w:r>
    </w:p>
    <w:p w14:paraId="2A0313B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w:t>
      </w:r>
    </w:p>
    <w:p w14:paraId="53179B9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4BB8900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Chimney Swift</w:t>
      </w:r>
    </w:p>
    <w:p w14:paraId="027926E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w:t>
      </w:r>
    </w:p>
    <w:p w14:paraId="7CD6D3D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Flicker</w:t>
      </w:r>
    </w:p>
    <w:p w14:paraId="5888FFF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Wood-Pewee</w:t>
      </w:r>
    </w:p>
    <w:p w14:paraId="1ACFE3F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w:t>
      </w:r>
    </w:p>
    <w:p w14:paraId="3469810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Kingbird</w:t>
      </w:r>
    </w:p>
    <w:p w14:paraId="4E86CA0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Yellow-throated Vireo</w:t>
      </w:r>
    </w:p>
    <w:p w14:paraId="240106A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Warbling Vireo</w:t>
      </w:r>
    </w:p>
    <w:p w14:paraId="5669BAB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Red-eyed Vireo</w:t>
      </w:r>
    </w:p>
    <w:p w14:paraId="312BF9B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7F1773A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41BE061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w:t>
      </w:r>
    </w:p>
    <w:p w14:paraId="31FCBAE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Barn Swallow</w:t>
      </w:r>
    </w:p>
    <w:p w14:paraId="479C321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4E3AC9A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40575DC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w:t>
      </w:r>
    </w:p>
    <w:p w14:paraId="72B50E5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Blue-gray Gnatcatcher</w:t>
      </w:r>
    </w:p>
    <w:p w14:paraId="26F39C7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p>
    <w:p w14:paraId="6AC61CB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4D48FEC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w:t>
      </w:r>
    </w:p>
    <w:p w14:paraId="0464332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Thrasher</w:t>
      </w:r>
    </w:p>
    <w:p w14:paraId="130A29F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07F9C72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Warbler</w:t>
      </w:r>
    </w:p>
    <w:p w14:paraId="145AAAE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Chestnut-sided Warbler</w:t>
      </w:r>
    </w:p>
    <w:p w14:paraId="755BBB3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w:t>
      </w:r>
    </w:p>
    <w:p w14:paraId="5B2AB9A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Prairie Warbler</w:t>
      </w:r>
    </w:p>
    <w:p w14:paraId="1121E3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Ovenbird</w:t>
      </w:r>
    </w:p>
    <w:p w14:paraId="5C1E0A8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Yellowthroat</w:t>
      </w:r>
    </w:p>
    <w:p w14:paraId="0786157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Scarlet Tanager</w:t>
      </w:r>
    </w:p>
    <w:p w14:paraId="3DF3245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w:t>
      </w:r>
    </w:p>
    <w:p w14:paraId="33C605D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Field Sparrow</w:t>
      </w:r>
    </w:p>
    <w:p w14:paraId="4EDA89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Savannah Sparrow</w:t>
      </w:r>
    </w:p>
    <w:p w14:paraId="30D06A6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468E47C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5B63B79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Rose-breasted Grosbeak</w:t>
      </w:r>
    </w:p>
    <w:p w14:paraId="1B87EF9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Indigo Bunting</w:t>
      </w:r>
    </w:p>
    <w:p w14:paraId="48FEF00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w:t>
      </w:r>
    </w:p>
    <w:p w14:paraId="774B58F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Meadowlark</w:t>
      </w:r>
    </w:p>
    <w:p w14:paraId="20A1EC4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7EF332B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Brown-headed Cowbird</w:t>
      </w:r>
    </w:p>
    <w:p w14:paraId="52EC9FA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Baltimore Oriole</w:t>
      </w:r>
    </w:p>
    <w:p w14:paraId="5AB553C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Finch</w:t>
      </w:r>
    </w:p>
    <w:p w14:paraId="795C0D7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5B7ECC47"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 xml:space="preserve">(trip report from Fran </w:t>
      </w:r>
      <w:proofErr w:type="spellStart"/>
      <w:r w:rsidRPr="004815FE">
        <w:rPr>
          <w:rFonts w:ascii="Times" w:hAnsi="Times" w:cs="Times"/>
          <w:szCs w:val="32"/>
        </w:rPr>
        <w:t>McMenemy</w:t>
      </w:r>
      <w:proofErr w:type="spellEnd"/>
      <w:r w:rsidRPr="004815FE">
        <w:rPr>
          <w:rFonts w:ascii="Times" w:hAnsi="Times" w:cs="Times"/>
          <w:szCs w:val="32"/>
        </w:rPr>
        <w:t>)</w:t>
      </w:r>
    </w:p>
    <w:p w14:paraId="2A6FA579" w14:textId="77777777" w:rsidR="004815FE" w:rsidRPr="004815FE" w:rsidRDefault="004815FE" w:rsidP="004815FE">
      <w:pPr>
        <w:widowControl w:val="0"/>
        <w:autoSpaceDE w:val="0"/>
        <w:autoSpaceDN w:val="0"/>
        <w:adjustRightInd w:val="0"/>
        <w:rPr>
          <w:rFonts w:ascii="Times" w:hAnsi="Times" w:cs="Times"/>
          <w:szCs w:val="32"/>
        </w:rPr>
      </w:pPr>
    </w:p>
    <w:p w14:paraId="182BD918"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6/7/08 -- South </w:t>
      </w:r>
      <w:proofErr w:type="spellStart"/>
      <w:r w:rsidRPr="004815FE">
        <w:rPr>
          <w:rFonts w:ascii="Times" w:hAnsi="Times" w:cs="Times"/>
          <w:b/>
          <w:bCs/>
          <w:szCs w:val="32"/>
        </w:rPr>
        <w:t>Quabbin</w:t>
      </w:r>
      <w:proofErr w:type="spellEnd"/>
      <w:r w:rsidRPr="004815FE">
        <w:rPr>
          <w:rFonts w:ascii="Times" w:hAnsi="Times" w:cs="Times"/>
          <w:b/>
          <w:bCs/>
          <w:szCs w:val="32"/>
        </w:rPr>
        <w:t xml:space="preserve"> Park</w:t>
      </w:r>
    </w:p>
    <w:p w14:paraId="653421C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Times" w:hAnsi="Times" w:cs="Times"/>
          <w:szCs w:val="32"/>
        </w:rPr>
        <w:t xml:space="preserve">On 6/7/08 I led 7 </w:t>
      </w:r>
      <w:proofErr w:type="spellStart"/>
      <w:r w:rsidRPr="004815FE">
        <w:rPr>
          <w:rFonts w:ascii="Times" w:hAnsi="Times" w:cs="Times"/>
          <w:szCs w:val="32"/>
        </w:rPr>
        <w:t>Forbush</w:t>
      </w:r>
      <w:proofErr w:type="spellEnd"/>
      <w:r w:rsidRPr="004815FE">
        <w:rPr>
          <w:rFonts w:ascii="Times" w:hAnsi="Times" w:cs="Times"/>
          <w:szCs w:val="32"/>
        </w:rPr>
        <w:t xml:space="preserve"> Club members on a trip to South </w:t>
      </w:r>
      <w:proofErr w:type="spellStart"/>
      <w:r w:rsidRPr="004815FE">
        <w:rPr>
          <w:rFonts w:ascii="Times" w:hAnsi="Times" w:cs="Times"/>
          <w:szCs w:val="32"/>
        </w:rPr>
        <w:t>Quabbin</w:t>
      </w:r>
      <w:proofErr w:type="spellEnd"/>
      <w:r w:rsidRPr="004815FE">
        <w:rPr>
          <w:rFonts w:ascii="Times" w:hAnsi="Times" w:cs="Times"/>
          <w:szCs w:val="32"/>
        </w:rPr>
        <w:t xml:space="preserve"> Park. It was 56 degrees when I left my house and 90 when I got back. At </w:t>
      </w:r>
      <w:proofErr w:type="spellStart"/>
      <w:r w:rsidRPr="004815FE">
        <w:rPr>
          <w:rFonts w:ascii="Times" w:hAnsi="Times" w:cs="Times"/>
          <w:szCs w:val="32"/>
        </w:rPr>
        <w:t>Quabbin</w:t>
      </w:r>
      <w:proofErr w:type="spellEnd"/>
      <w:r w:rsidRPr="004815FE">
        <w:rPr>
          <w:rFonts w:ascii="Times" w:hAnsi="Times" w:cs="Times"/>
          <w:szCs w:val="32"/>
        </w:rPr>
        <w:t xml:space="preserve"> it was very foggy. We saw or mostly heard 74 bird species.</w:t>
      </w:r>
    </w:p>
    <w:p w14:paraId="12C27647" w14:textId="77777777" w:rsidR="003F4D36" w:rsidRDefault="003F4D36" w:rsidP="004815FE">
      <w:pPr>
        <w:widowControl w:val="0"/>
        <w:autoSpaceDE w:val="0"/>
        <w:autoSpaceDN w:val="0"/>
        <w:adjustRightInd w:val="0"/>
        <w:rPr>
          <w:rFonts w:ascii="Courier" w:hAnsi="Courier" w:cs="Courier"/>
          <w:sz w:val="22"/>
          <w:szCs w:val="26"/>
        </w:rPr>
      </w:pPr>
    </w:p>
    <w:p w14:paraId="1C014BC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Complete list:</w:t>
      </w:r>
    </w:p>
    <w:p w14:paraId="78C5D641" w14:textId="77777777" w:rsidR="004815FE" w:rsidRPr="004815FE" w:rsidRDefault="004815FE" w:rsidP="004815FE">
      <w:pPr>
        <w:widowControl w:val="0"/>
        <w:autoSpaceDE w:val="0"/>
        <w:autoSpaceDN w:val="0"/>
        <w:adjustRightInd w:val="0"/>
        <w:rPr>
          <w:rFonts w:ascii="Courier" w:hAnsi="Courier" w:cs="Courier"/>
          <w:sz w:val="22"/>
          <w:szCs w:val="26"/>
        </w:rPr>
      </w:pPr>
    </w:p>
    <w:p w14:paraId="58B9733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Canada Goose</w:t>
      </w:r>
    </w:p>
    <w:p w14:paraId="5D85417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Wild Turkey</w:t>
      </w:r>
    </w:p>
    <w:p w14:paraId="5C2D7F8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Double-crested Cormorant</w:t>
      </w:r>
    </w:p>
    <w:p w14:paraId="5882E75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30F2BBE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Green Heron</w:t>
      </w:r>
    </w:p>
    <w:p w14:paraId="6B1F034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Turkey Vulture</w:t>
      </w:r>
    </w:p>
    <w:p w14:paraId="1FCC9DE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Bald Eagle</w:t>
      </w:r>
    </w:p>
    <w:p w14:paraId="07D2268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Broad-winged Hawk</w:t>
      </w:r>
    </w:p>
    <w:p w14:paraId="241D7FD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Red-tailed Hawk</w:t>
      </w:r>
    </w:p>
    <w:p w14:paraId="1ABEDAD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Killdeer</w:t>
      </w:r>
    </w:p>
    <w:p w14:paraId="26DE1B4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Solitary Sandpiper</w:t>
      </w:r>
    </w:p>
    <w:p w14:paraId="31C892D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76B4F54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1731813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Chimney Swift</w:t>
      </w:r>
    </w:p>
    <w:p w14:paraId="613753F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Ruby-throated Hummingbird</w:t>
      </w:r>
    </w:p>
    <w:p w14:paraId="229D89B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Belted Kingfisher</w:t>
      </w:r>
    </w:p>
    <w:p w14:paraId="10B920E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Downy Woodpecker</w:t>
      </w:r>
    </w:p>
    <w:p w14:paraId="292FF53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Hairy Woodpecker</w:t>
      </w:r>
    </w:p>
    <w:p w14:paraId="2FDF1AC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Northern Flicker</w:t>
      </w:r>
    </w:p>
    <w:p w14:paraId="1D12BE9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Pileated Woodpecker</w:t>
      </w:r>
    </w:p>
    <w:p w14:paraId="7326D4E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Eastern Wood-Pewee</w:t>
      </w:r>
    </w:p>
    <w:p w14:paraId="33C2ECF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Least Flycatcher</w:t>
      </w:r>
    </w:p>
    <w:p w14:paraId="5809EFE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Eastern Phoebe</w:t>
      </w:r>
    </w:p>
    <w:p w14:paraId="1044B2B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Great Crested Flycatcher</w:t>
      </w:r>
    </w:p>
    <w:p w14:paraId="36896C8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Eastern Kingbird</w:t>
      </w:r>
    </w:p>
    <w:p w14:paraId="5116350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Yellow -throated Vireo</w:t>
      </w:r>
    </w:p>
    <w:p w14:paraId="5BFD95F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Blue-headed Vireo</w:t>
      </w:r>
    </w:p>
    <w:p w14:paraId="2A6F6D6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Red-eyed Vireo</w:t>
      </w:r>
    </w:p>
    <w:p w14:paraId="0FC4597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Blue Jay</w:t>
      </w:r>
    </w:p>
    <w:p w14:paraId="7AA7FBC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1973A05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Common Raven</w:t>
      </w:r>
    </w:p>
    <w:p w14:paraId="03DB24B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Tree Swallow</w:t>
      </w:r>
    </w:p>
    <w:p w14:paraId="091C44A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Northern Rough-winged Swallow</w:t>
      </w:r>
    </w:p>
    <w:p w14:paraId="1C8312D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Barn Swallow</w:t>
      </w:r>
    </w:p>
    <w:p w14:paraId="6B7676D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3ABA849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207DE81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White-breasted Nuthatch</w:t>
      </w:r>
    </w:p>
    <w:p w14:paraId="193D22D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Brown Creeper</w:t>
      </w:r>
    </w:p>
    <w:p w14:paraId="596DF78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House Wren</w:t>
      </w:r>
    </w:p>
    <w:p w14:paraId="6ABCFD8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Blue-gray Gnatcatcher</w:t>
      </w:r>
    </w:p>
    <w:p w14:paraId="6F582DC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Eastern Bluebird</w:t>
      </w:r>
    </w:p>
    <w:p w14:paraId="24E18C3B" w14:textId="77777777" w:rsidR="004815FE" w:rsidRPr="004815FE" w:rsidRDefault="004815FE" w:rsidP="004815FE">
      <w:pPr>
        <w:widowControl w:val="0"/>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p>
    <w:p w14:paraId="7BCD71F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Wood Thrush</w:t>
      </w:r>
    </w:p>
    <w:p w14:paraId="139B372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44A096C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Gray Catbird</w:t>
      </w:r>
    </w:p>
    <w:p w14:paraId="5FC563E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3296685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4F2CA54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Yellow Warbler</w:t>
      </w:r>
    </w:p>
    <w:p w14:paraId="7ECD2A9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Chestnut-sided Warbler</w:t>
      </w:r>
    </w:p>
    <w:p w14:paraId="1FE803F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Magnolia Warbler</w:t>
      </w:r>
    </w:p>
    <w:p w14:paraId="22EC6F8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Blue-throated Blue Warbler</w:t>
      </w:r>
    </w:p>
    <w:p w14:paraId="637E3C6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Black-throated Green Warbler</w:t>
      </w:r>
    </w:p>
    <w:p w14:paraId="7CDFBFAF" w14:textId="77777777" w:rsidR="004815FE" w:rsidRPr="004815FE" w:rsidRDefault="004815FE" w:rsidP="004815FE">
      <w:pPr>
        <w:widowControl w:val="0"/>
        <w:autoSpaceDE w:val="0"/>
        <w:autoSpaceDN w:val="0"/>
        <w:adjustRightInd w:val="0"/>
        <w:rPr>
          <w:rFonts w:ascii="Courier" w:hAnsi="Courier" w:cs="Courier"/>
          <w:sz w:val="22"/>
          <w:szCs w:val="26"/>
        </w:rPr>
      </w:pPr>
      <w:proofErr w:type="spellStart"/>
      <w:r w:rsidRPr="004815FE">
        <w:rPr>
          <w:rFonts w:ascii="Courier" w:hAnsi="Courier" w:cs="Courier"/>
          <w:sz w:val="22"/>
          <w:szCs w:val="26"/>
        </w:rPr>
        <w:t>Blackburnian</w:t>
      </w:r>
      <w:proofErr w:type="spellEnd"/>
      <w:r w:rsidRPr="004815FE">
        <w:rPr>
          <w:rFonts w:ascii="Courier" w:hAnsi="Courier" w:cs="Courier"/>
          <w:sz w:val="22"/>
          <w:szCs w:val="26"/>
        </w:rPr>
        <w:t xml:space="preserve"> Warbler</w:t>
      </w:r>
    </w:p>
    <w:p w14:paraId="2EC9AA5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Pine Warbler</w:t>
      </w:r>
    </w:p>
    <w:p w14:paraId="0998988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Prairie Warbler</w:t>
      </w:r>
    </w:p>
    <w:p w14:paraId="3E216E5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Blackpoll Warbler</w:t>
      </w:r>
    </w:p>
    <w:p w14:paraId="2392783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Black-and-white Warbler</w:t>
      </w:r>
    </w:p>
    <w:p w14:paraId="4519A3F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Redstart</w:t>
      </w:r>
    </w:p>
    <w:p w14:paraId="03B38B4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Ovenbird</w:t>
      </w:r>
    </w:p>
    <w:p w14:paraId="19F3E3A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Common Yellowthroat</w:t>
      </w:r>
    </w:p>
    <w:p w14:paraId="3C70B5D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Scarlet Tanager</w:t>
      </w:r>
    </w:p>
    <w:p w14:paraId="4AFBBEF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Eastern Towhee</w:t>
      </w:r>
    </w:p>
    <w:p w14:paraId="36DA9BE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Chipping Sparrow</w:t>
      </w:r>
    </w:p>
    <w:p w14:paraId="7B9B6B9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Field Sparrow</w:t>
      </w:r>
    </w:p>
    <w:p w14:paraId="147A8F8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3CE1705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2F9F467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Rose-breasted Grosbeak</w:t>
      </w:r>
    </w:p>
    <w:p w14:paraId="0C6032E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Indigo Bunting</w:t>
      </w:r>
    </w:p>
    <w:p w14:paraId="618DADA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134C6C9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Brown-headed Cowbird</w:t>
      </w:r>
    </w:p>
    <w:p w14:paraId="75EE8CC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Baltimore Oriole</w:t>
      </w:r>
    </w:p>
    <w:p w14:paraId="5B9CC4A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28302FD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5BA79B99"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John Shea)</w:t>
      </w:r>
    </w:p>
    <w:p w14:paraId="480936A4" w14:textId="77777777" w:rsidR="004815FE" w:rsidRPr="004815FE" w:rsidRDefault="004815FE" w:rsidP="004815FE">
      <w:pPr>
        <w:widowControl w:val="0"/>
        <w:autoSpaceDE w:val="0"/>
        <w:autoSpaceDN w:val="0"/>
        <w:adjustRightInd w:val="0"/>
        <w:rPr>
          <w:rFonts w:ascii="Times" w:hAnsi="Times" w:cs="Times"/>
          <w:szCs w:val="32"/>
        </w:rPr>
      </w:pPr>
    </w:p>
    <w:p w14:paraId="2482074C"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6/1/08 -- </w:t>
      </w:r>
      <w:proofErr w:type="spellStart"/>
      <w:r w:rsidRPr="004815FE">
        <w:rPr>
          <w:rFonts w:ascii="Times" w:hAnsi="Times" w:cs="Times"/>
          <w:b/>
          <w:bCs/>
          <w:szCs w:val="32"/>
        </w:rPr>
        <w:t>Barre</w:t>
      </w:r>
      <w:proofErr w:type="spellEnd"/>
      <w:r w:rsidRPr="004815FE">
        <w:rPr>
          <w:rFonts w:ascii="Times" w:hAnsi="Times" w:cs="Times"/>
          <w:b/>
          <w:bCs/>
          <w:szCs w:val="32"/>
        </w:rPr>
        <w:t xml:space="preserve"> Falls/Rutland State Park</w:t>
      </w:r>
    </w:p>
    <w:p w14:paraId="2B5EC0A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Times" w:hAnsi="Times" w:cs="Times"/>
          <w:szCs w:val="32"/>
        </w:rPr>
        <w:t xml:space="preserve">Dick and Peg </w:t>
      </w:r>
      <w:proofErr w:type="spellStart"/>
      <w:r w:rsidRPr="004815FE">
        <w:rPr>
          <w:rFonts w:ascii="Times" w:hAnsi="Times" w:cs="Times"/>
          <w:szCs w:val="32"/>
        </w:rPr>
        <w:t>Knolwton</w:t>
      </w:r>
      <w:proofErr w:type="spellEnd"/>
      <w:r w:rsidRPr="004815FE">
        <w:rPr>
          <w:rFonts w:ascii="Times" w:hAnsi="Times" w:cs="Times"/>
          <w:szCs w:val="32"/>
        </w:rPr>
        <w:t xml:space="preserve"> led a trip to </w:t>
      </w:r>
      <w:proofErr w:type="spellStart"/>
      <w:r w:rsidRPr="004815FE">
        <w:rPr>
          <w:rFonts w:ascii="Times" w:hAnsi="Times" w:cs="Times"/>
          <w:szCs w:val="32"/>
        </w:rPr>
        <w:t>Barre</w:t>
      </w:r>
      <w:proofErr w:type="spellEnd"/>
      <w:r w:rsidRPr="004815FE">
        <w:rPr>
          <w:rFonts w:ascii="Times" w:hAnsi="Times" w:cs="Times"/>
          <w:szCs w:val="32"/>
        </w:rPr>
        <w:t xml:space="preserve"> Falls Dam and adjacent Rutland State Park. The thirteen participants observed 67 species on a very fine partly cloudy day with light winds and temperatures in the mid sixties. The following were seen or heard:</w:t>
      </w:r>
    </w:p>
    <w:p w14:paraId="4940333F" w14:textId="77777777" w:rsidR="003F4D36" w:rsidRDefault="003F4D36" w:rsidP="004815FE">
      <w:pPr>
        <w:widowControl w:val="0"/>
        <w:tabs>
          <w:tab w:val="left" w:pos="220"/>
          <w:tab w:val="left" w:pos="720"/>
        </w:tabs>
        <w:autoSpaceDE w:val="0"/>
        <w:autoSpaceDN w:val="0"/>
        <w:adjustRightInd w:val="0"/>
        <w:rPr>
          <w:rFonts w:ascii="Courier" w:hAnsi="Courier" w:cs="Courier"/>
          <w:sz w:val="22"/>
          <w:szCs w:val="26"/>
        </w:rPr>
      </w:pPr>
    </w:p>
    <w:p w14:paraId="6D11C2E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 (including a family with 6 goslings just upstream from the dam)</w:t>
      </w:r>
    </w:p>
    <w:p w14:paraId="5D6ED18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w:t>
      </w:r>
    </w:p>
    <w:p w14:paraId="7F6968D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Merganser (female)</w:t>
      </w:r>
    </w:p>
    <w:p w14:paraId="09E79B1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1535371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w:t>
      </w:r>
    </w:p>
    <w:p w14:paraId="358F4B9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Osprey</w:t>
      </w:r>
    </w:p>
    <w:p w14:paraId="5554B33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Bald Eagle</w:t>
      </w:r>
    </w:p>
    <w:p w14:paraId="2D6BC4A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Broad-winged Hawk</w:t>
      </w:r>
    </w:p>
    <w:p w14:paraId="1A652B8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w:t>
      </w:r>
    </w:p>
    <w:p w14:paraId="36442F4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70D701C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036BE53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Ruby-throated Hummingbird</w:t>
      </w:r>
    </w:p>
    <w:p w14:paraId="5D464CF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Hairy Woodpecker</w:t>
      </w:r>
    </w:p>
    <w:p w14:paraId="6D03B0F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Pileated Woodpecker</w:t>
      </w:r>
    </w:p>
    <w:p w14:paraId="41A7E82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Flicker</w:t>
      </w:r>
    </w:p>
    <w:p w14:paraId="618177C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Alder Flycatcher</w:t>
      </w:r>
    </w:p>
    <w:p w14:paraId="3EDD112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Willow Flycatcher</w:t>
      </w:r>
    </w:p>
    <w:p w14:paraId="41E86C7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Least Flycatcher</w:t>
      </w:r>
    </w:p>
    <w:p w14:paraId="0C962D3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w:t>
      </w:r>
    </w:p>
    <w:p w14:paraId="7852110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Crested Flycatcher</w:t>
      </w:r>
    </w:p>
    <w:p w14:paraId="7F63A57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Kingbird</w:t>
      </w:r>
    </w:p>
    <w:p w14:paraId="2CCF85F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Yellow-throated Vireo</w:t>
      </w:r>
    </w:p>
    <w:p w14:paraId="3054514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Blue-headed Vireo</w:t>
      </w:r>
    </w:p>
    <w:p w14:paraId="2DBF72E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Warbling Vireo</w:t>
      </w:r>
    </w:p>
    <w:p w14:paraId="24A8CF4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Red-eyed Vireo</w:t>
      </w:r>
    </w:p>
    <w:p w14:paraId="7B24C72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4CFA419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37B3573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Raven</w:t>
      </w:r>
    </w:p>
    <w:p w14:paraId="76266BA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w:t>
      </w:r>
    </w:p>
    <w:p w14:paraId="3AFD54E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Rough-winged Swallow</w:t>
      </w:r>
    </w:p>
    <w:p w14:paraId="23AF6E1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1C1F8DC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Red-breasted Nuthatch</w:t>
      </w:r>
    </w:p>
    <w:p w14:paraId="018FA75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Creeper</w:t>
      </w:r>
    </w:p>
    <w:p w14:paraId="7F13CBC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Bluebird</w:t>
      </w:r>
    </w:p>
    <w:p w14:paraId="357EB32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p>
    <w:p w14:paraId="58AC5E7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Hermit Thrush</w:t>
      </w:r>
    </w:p>
    <w:p w14:paraId="67B035D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Thrush</w:t>
      </w:r>
    </w:p>
    <w:p w14:paraId="6E0E980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40EB285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w:t>
      </w:r>
    </w:p>
    <w:p w14:paraId="1877B61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4390C54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23ED0E7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Blue-winged Warbler</w:t>
      </w:r>
    </w:p>
    <w:p w14:paraId="58516EC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Nashville Warbler</w:t>
      </w:r>
    </w:p>
    <w:p w14:paraId="4713D04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Warbler</w:t>
      </w:r>
    </w:p>
    <w:p w14:paraId="5E2A745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Chestnut-sided Warbler</w:t>
      </w:r>
    </w:p>
    <w:p w14:paraId="1DBEC0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Magnolia Warbler</w:t>
      </w:r>
    </w:p>
    <w:p w14:paraId="39E0F32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Black-throated Blue Warbler</w:t>
      </w:r>
    </w:p>
    <w:p w14:paraId="05DD95C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Black-throated Green Warbler</w:t>
      </w:r>
    </w:p>
    <w:p w14:paraId="20C704D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w:t>
      </w:r>
    </w:p>
    <w:p w14:paraId="0E11DCB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Prairie Warbler</w:t>
      </w:r>
    </w:p>
    <w:p w14:paraId="5E4D10D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Black-and-white Warbler</w:t>
      </w:r>
    </w:p>
    <w:p w14:paraId="4D8B5F4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Redstart</w:t>
      </w:r>
    </w:p>
    <w:p w14:paraId="76D2B42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Ovenbird</w:t>
      </w:r>
    </w:p>
    <w:p w14:paraId="0C553C9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Northern </w:t>
      </w:r>
      <w:proofErr w:type="spellStart"/>
      <w:r w:rsidRPr="004815FE">
        <w:rPr>
          <w:rFonts w:ascii="Courier" w:hAnsi="Courier" w:cs="Courier"/>
          <w:sz w:val="22"/>
          <w:szCs w:val="26"/>
        </w:rPr>
        <w:t>Waterthrush</w:t>
      </w:r>
      <w:proofErr w:type="spellEnd"/>
    </w:p>
    <w:p w14:paraId="3D0153C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Yellowthroat</w:t>
      </w:r>
    </w:p>
    <w:p w14:paraId="76F7CF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Scarlet Tanager</w:t>
      </w:r>
    </w:p>
    <w:p w14:paraId="1BE4771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w:t>
      </w:r>
    </w:p>
    <w:p w14:paraId="26B9FBC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Rose-breasted Grosbeak</w:t>
      </w:r>
    </w:p>
    <w:p w14:paraId="47FD11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w:t>
      </w:r>
    </w:p>
    <w:p w14:paraId="52993B0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5B796B1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Indigo Bunting</w:t>
      </w:r>
    </w:p>
    <w:p w14:paraId="5C0DD6A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Bobolink</w:t>
      </w:r>
    </w:p>
    <w:p w14:paraId="19F180B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w:t>
      </w:r>
    </w:p>
    <w:p w14:paraId="60E3CC7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1E27BED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Baltimore Oriole</w:t>
      </w:r>
    </w:p>
    <w:p w14:paraId="75D1B84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Purple Finch</w:t>
      </w:r>
    </w:p>
    <w:p w14:paraId="0997DBD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21D9320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4D50DF96" w14:textId="7A950004"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NOTE:  female Pine warbler along Tracy Rd approx. half way between the canoe</w:t>
      </w:r>
      <w:r w:rsidR="003F4D36">
        <w:rPr>
          <w:rFonts w:ascii="Courier" w:hAnsi="Courier" w:cs="Courier"/>
          <w:sz w:val="22"/>
          <w:szCs w:val="26"/>
        </w:rPr>
        <w:t xml:space="preserve"> </w:t>
      </w:r>
      <w:r w:rsidRPr="004815FE">
        <w:rPr>
          <w:rFonts w:ascii="Courier" w:hAnsi="Courier" w:cs="Courier"/>
          <w:sz w:val="22"/>
          <w:szCs w:val="26"/>
        </w:rPr>
        <w:t>launch and Brigham Rd. gathering fuzz from the fern stems for nesting</w:t>
      </w:r>
      <w:r w:rsidR="003F4D36">
        <w:rPr>
          <w:rFonts w:ascii="Courier" w:hAnsi="Courier" w:cs="Courier"/>
          <w:sz w:val="22"/>
          <w:szCs w:val="26"/>
        </w:rPr>
        <w:t xml:space="preserve"> </w:t>
      </w:r>
      <w:r w:rsidRPr="004815FE">
        <w:rPr>
          <w:rFonts w:ascii="Courier" w:hAnsi="Courier" w:cs="Courier"/>
          <w:sz w:val="22"/>
          <w:szCs w:val="26"/>
        </w:rPr>
        <w:t xml:space="preserve">material and Common yellowthroat female at intersection of </w:t>
      </w:r>
      <w:proofErr w:type="spellStart"/>
      <w:r w:rsidRPr="004815FE">
        <w:rPr>
          <w:rFonts w:ascii="Courier" w:hAnsi="Courier" w:cs="Courier"/>
          <w:sz w:val="22"/>
          <w:szCs w:val="26"/>
        </w:rPr>
        <w:t>Ruebin</w:t>
      </w:r>
      <w:proofErr w:type="spellEnd"/>
      <w:r w:rsidRPr="004815FE">
        <w:rPr>
          <w:rFonts w:ascii="Courier" w:hAnsi="Courier" w:cs="Courier"/>
          <w:sz w:val="22"/>
          <w:szCs w:val="26"/>
        </w:rPr>
        <w:t xml:space="preserve"> Walker and</w:t>
      </w:r>
      <w:r w:rsidR="003F4D36">
        <w:rPr>
          <w:rFonts w:ascii="Courier" w:hAnsi="Courier" w:cs="Courier"/>
          <w:sz w:val="22"/>
          <w:szCs w:val="26"/>
        </w:rPr>
        <w:t xml:space="preserve"> </w:t>
      </w:r>
      <w:proofErr w:type="spellStart"/>
      <w:r w:rsidRPr="004815FE">
        <w:rPr>
          <w:rFonts w:ascii="Courier" w:hAnsi="Courier" w:cs="Courier"/>
          <w:sz w:val="22"/>
          <w:szCs w:val="26"/>
        </w:rPr>
        <w:t>Coldbrook</w:t>
      </w:r>
      <w:proofErr w:type="spellEnd"/>
      <w:r w:rsidRPr="004815FE">
        <w:rPr>
          <w:rFonts w:ascii="Courier" w:hAnsi="Courier" w:cs="Courier"/>
          <w:sz w:val="22"/>
          <w:szCs w:val="26"/>
        </w:rPr>
        <w:t xml:space="preserve"> </w:t>
      </w:r>
      <w:proofErr w:type="spellStart"/>
      <w:r w:rsidRPr="004815FE">
        <w:rPr>
          <w:rFonts w:ascii="Courier" w:hAnsi="Courier" w:cs="Courier"/>
          <w:sz w:val="22"/>
          <w:szCs w:val="26"/>
        </w:rPr>
        <w:t>Rds</w:t>
      </w:r>
      <w:proofErr w:type="spellEnd"/>
      <w:r w:rsidRPr="004815FE">
        <w:rPr>
          <w:rFonts w:ascii="Courier" w:hAnsi="Courier" w:cs="Courier"/>
          <w:sz w:val="22"/>
          <w:szCs w:val="26"/>
        </w:rPr>
        <w:t xml:space="preserve"> also gathering nesting material. Baltimore oriole nest on</w:t>
      </w:r>
      <w:r w:rsidR="003F4D36">
        <w:rPr>
          <w:rFonts w:ascii="Courier" w:hAnsi="Courier" w:cs="Courier"/>
          <w:sz w:val="22"/>
          <w:szCs w:val="26"/>
        </w:rPr>
        <w:t xml:space="preserve"> </w:t>
      </w:r>
      <w:proofErr w:type="spellStart"/>
      <w:r w:rsidRPr="004815FE">
        <w:rPr>
          <w:rFonts w:ascii="Courier" w:hAnsi="Courier" w:cs="Courier"/>
          <w:sz w:val="22"/>
          <w:szCs w:val="26"/>
        </w:rPr>
        <w:t>Ruebin</w:t>
      </w:r>
      <w:proofErr w:type="spellEnd"/>
      <w:r w:rsidRPr="004815FE">
        <w:rPr>
          <w:rFonts w:ascii="Courier" w:hAnsi="Courier" w:cs="Courier"/>
          <w:sz w:val="22"/>
          <w:szCs w:val="26"/>
        </w:rPr>
        <w:t xml:space="preserve"> Walker just before the road takes a sharp right(south). </w:t>
      </w:r>
    </w:p>
    <w:p w14:paraId="329E5B27"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001BC2F6"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Dick Knowlton).</w:t>
      </w:r>
    </w:p>
    <w:p w14:paraId="4412F809" w14:textId="77777777" w:rsidR="004815FE" w:rsidRPr="004815FE" w:rsidRDefault="004815FE" w:rsidP="004815FE">
      <w:pPr>
        <w:widowControl w:val="0"/>
        <w:autoSpaceDE w:val="0"/>
        <w:autoSpaceDN w:val="0"/>
        <w:adjustRightInd w:val="0"/>
        <w:rPr>
          <w:rFonts w:ascii="Times" w:hAnsi="Times" w:cs="Times"/>
          <w:szCs w:val="32"/>
        </w:rPr>
      </w:pPr>
    </w:p>
    <w:p w14:paraId="26C2529B"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5/31/08 -- Oxbow National Refuge</w:t>
      </w:r>
    </w:p>
    <w:p w14:paraId="412E9276" w14:textId="77777777" w:rsidR="003F4D36"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On Saturday, May 31, Jeffrey Roth led a </w:t>
      </w:r>
      <w:proofErr w:type="spellStart"/>
      <w:r w:rsidRPr="004815FE">
        <w:rPr>
          <w:rFonts w:ascii="Times" w:hAnsi="Times" w:cs="Times"/>
          <w:szCs w:val="32"/>
        </w:rPr>
        <w:t>Forbush</w:t>
      </w:r>
      <w:proofErr w:type="spellEnd"/>
      <w:r w:rsidRPr="004815FE">
        <w:rPr>
          <w:rFonts w:ascii="Times" w:hAnsi="Times" w:cs="Times"/>
          <w:szCs w:val="32"/>
        </w:rPr>
        <w:t xml:space="preserve"> trip to Oxbow NWR in Harvard, with 8 participants. At the start of the walk, it was mostly cloudy and 65 degrees F. </w:t>
      </w:r>
    </w:p>
    <w:p w14:paraId="7CCF6425" w14:textId="77777777" w:rsidR="003F4D36" w:rsidRDefault="003F4D36" w:rsidP="004815FE">
      <w:pPr>
        <w:widowControl w:val="0"/>
        <w:tabs>
          <w:tab w:val="left" w:pos="220"/>
          <w:tab w:val="left" w:pos="720"/>
        </w:tabs>
        <w:autoSpaceDE w:val="0"/>
        <w:autoSpaceDN w:val="0"/>
        <w:adjustRightInd w:val="0"/>
        <w:rPr>
          <w:rFonts w:ascii="Times" w:hAnsi="Times" w:cs="Times"/>
          <w:szCs w:val="32"/>
        </w:rPr>
      </w:pPr>
    </w:p>
    <w:p w14:paraId="3B41D24F" w14:textId="77777777" w:rsidR="003F4D36"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Here is a list of 54 species that were seen and heard: </w:t>
      </w:r>
    </w:p>
    <w:p w14:paraId="66D235C1" w14:textId="77777777" w:rsidR="003F4D36" w:rsidRDefault="003F4D36" w:rsidP="004815FE">
      <w:pPr>
        <w:widowControl w:val="0"/>
        <w:tabs>
          <w:tab w:val="left" w:pos="220"/>
          <w:tab w:val="left" w:pos="720"/>
        </w:tabs>
        <w:autoSpaceDE w:val="0"/>
        <w:autoSpaceDN w:val="0"/>
        <w:adjustRightInd w:val="0"/>
        <w:rPr>
          <w:rFonts w:ascii="Times" w:hAnsi="Times" w:cs="Times"/>
          <w:szCs w:val="32"/>
        </w:rPr>
      </w:pPr>
    </w:p>
    <w:p w14:paraId="07E7C44D" w14:textId="672DE5B5"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w:t>
      </w:r>
    </w:p>
    <w:p w14:paraId="6162761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w:t>
      </w:r>
    </w:p>
    <w:p w14:paraId="1959526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Hooded Merganser</w:t>
      </w:r>
    </w:p>
    <w:p w14:paraId="12BC2C6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57FFB76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Cooper's Hawk</w:t>
      </w:r>
    </w:p>
    <w:p w14:paraId="082C5B7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w:t>
      </w:r>
    </w:p>
    <w:p w14:paraId="28BDA4A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0E63160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0A51DA1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Chimney Swift</w:t>
      </w:r>
    </w:p>
    <w:p w14:paraId="0127CD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Ruby-throated Hummingbird</w:t>
      </w:r>
    </w:p>
    <w:p w14:paraId="6EF8874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w:t>
      </w:r>
    </w:p>
    <w:p w14:paraId="4F6B8A6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w:t>
      </w:r>
    </w:p>
    <w:p w14:paraId="6BA8CF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Hairy Woodpecker</w:t>
      </w:r>
    </w:p>
    <w:p w14:paraId="4623E1E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Flicker</w:t>
      </w:r>
    </w:p>
    <w:p w14:paraId="699E4D5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Wood-Pewee</w:t>
      </w:r>
    </w:p>
    <w:p w14:paraId="79099DB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Willow Flycatcher</w:t>
      </w:r>
    </w:p>
    <w:p w14:paraId="00F4DF5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w:t>
      </w:r>
    </w:p>
    <w:p w14:paraId="4D2895F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Crested Flycatcher</w:t>
      </w:r>
    </w:p>
    <w:p w14:paraId="290E3FF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Kingbird</w:t>
      </w:r>
    </w:p>
    <w:p w14:paraId="22B9734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Yellow-throated Vireo</w:t>
      </w:r>
    </w:p>
    <w:p w14:paraId="3F881E4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Warbling Vireo</w:t>
      </w:r>
    </w:p>
    <w:p w14:paraId="63FE0EB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Red-eyed Vireo</w:t>
      </w:r>
    </w:p>
    <w:p w14:paraId="2488420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1A5ABAF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w:t>
      </w:r>
    </w:p>
    <w:p w14:paraId="25C2C80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3C80A6E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2E8F0CF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w:t>
      </w:r>
    </w:p>
    <w:p w14:paraId="40F1F41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Blue-gray Gnatcatcher</w:t>
      </w:r>
    </w:p>
    <w:p w14:paraId="1D2D05D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Bluebird</w:t>
      </w:r>
    </w:p>
    <w:p w14:paraId="6345145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p>
    <w:p w14:paraId="6C2B342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Thrush</w:t>
      </w:r>
    </w:p>
    <w:p w14:paraId="507C025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4071FB4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w:t>
      </w:r>
    </w:p>
    <w:p w14:paraId="6FC287F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Thrasher</w:t>
      </w:r>
    </w:p>
    <w:p w14:paraId="14E639F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5F4B681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Blue-winged Warbler</w:t>
      </w:r>
    </w:p>
    <w:p w14:paraId="6AE60C2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Warbler</w:t>
      </w:r>
    </w:p>
    <w:p w14:paraId="166C47E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w:t>
      </w:r>
    </w:p>
    <w:p w14:paraId="530F0A6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Black-and-white Warbler</w:t>
      </w:r>
    </w:p>
    <w:p w14:paraId="030F3F6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Redstart</w:t>
      </w:r>
    </w:p>
    <w:p w14:paraId="7B0023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Ovenbird</w:t>
      </w:r>
    </w:p>
    <w:p w14:paraId="4F5B80E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Yellowthroat</w:t>
      </w:r>
    </w:p>
    <w:p w14:paraId="046D4EA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Scarlet Tanager</w:t>
      </w:r>
    </w:p>
    <w:p w14:paraId="7070092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151B1F5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Swamp Sparrow</w:t>
      </w:r>
    </w:p>
    <w:p w14:paraId="4C8F0DA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270C65F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Rose-breasted Grosbeak</w:t>
      </w:r>
    </w:p>
    <w:p w14:paraId="21B160F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Bobolink</w:t>
      </w:r>
    </w:p>
    <w:p w14:paraId="2CE1DD9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w:t>
      </w:r>
    </w:p>
    <w:p w14:paraId="6FFDC47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7567CDD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Brown-headed Cowbird</w:t>
      </w:r>
    </w:p>
    <w:p w14:paraId="2A4FC60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Baltimore Oriole</w:t>
      </w:r>
    </w:p>
    <w:p w14:paraId="516D0B8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5F60261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06A2175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136686C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5F4C504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The following birds were seen on, visiting, or building a nest:</w:t>
      </w:r>
    </w:p>
    <w:p w14:paraId="0DB0E6E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w:t>
      </w:r>
    </w:p>
    <w:p w14:paraId="5695D77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w:t>
      </w:r>
    </w:p>
    <w:p w14:paraId="4D78FED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Blue-gray Gnatcatcher</w:t>
      </w:r>
    </w:p>
    <w:p w14:paraId="35D5B14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61FE166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Redstart</w:t>
      </w:r>
    </w:p>
    <w:p w14:paraId="6BAF518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Rose-breasted Grosbeak</w:t>
      </w:r>
    </w:p>
    <w:p w14:paraId="3FD8750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Baltimore Oriole</w:t>
      </w:r>
    </w:p>
    <w:p w14:paraId="6E0E491C"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3517A086"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Jeffrey Roth)</w:t>
      </w:r>
    </w:p>
    <w:p w14:paraId="6675F724" w14:textId="77777777" w:rsidR="004815FE" w:rsidRPr="004815FE" w:rsidRDefault="004815FE" w:rsidP="004815FE">
      <w:pPr>
        <w:widowControl w:val="0"/>
        <w:autoSpaceDE w:val="0"/>
        <w:autoSpaceDN w:val="0"/>
        <w:adjustRightInd w:val="0"/>
        <w:rPr>
          <w:rFonts w:ascii="Times" w:hAnsi="Times" w:cs="Times"/>
          <w:szCs w:val="32"/>
        </w:rPr>
      </w:pPr>
    </w:p>
    <w:p w14:paraId="5696FE56"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5/24/08 -- Millbury Area</w:t>
      </w:r>
    </w:p>
    <w:p w14:paraId="28ADD7EE" w14:textId="77777777" w:rsidR="003F4D36"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On Saturday, May 24th, 10 observers joined trip leader Alan Marble in birding selected areas in Millbury. The temperatures ranged from 50 to 60 degrees. It was partly sunny and breezy. Highlights included a very close flyby by a Pileated Woodpecker, 2 young Common Ravens in a nest and excellent, close views of a </w:t>
      </w:r>
      <w:proofErr w:type="spellStart"/>
      <w:r w:rsidRPr="004815FE">
        <w:rPr>
          <w:rFonts w:ascii="Times" w:hAnsi="Times" w:cs="Times"/>
          <w:szCs w:val="32"/>
        </w:rPr>
        <w:t>Veery</w:t>
      </w:r>
      <w:proofErr w:type="spellEnd"/>
      <w:r w:rsidRPr="004815FE">
        <w:rPr>
          <w:rFonts w:ascii="Times" w:hAnsi="Times" w:cs="Times"/>
          <w:szCs w:val="32"/>
        </w:rPr>
        <w:t>, Blue-winged, Chestnut-side</w:t>
      </w:r>
      <w:r w:rsidR="003F4D36">
        <w:rPr>
          <w:rFonts w:ascii="Times" w:hAnsi="Times" w:cs="Times"/>
          <w:szCs w:val="32"/>
        </w:rPr>
        <w:t>d and Black and White Warblers.</w:t>
      </w:r>
    </w:p>
    <w:p w14:paraId="5BA996C5" w14:textId="77777777" w:rsidR="003F4D36" w:rsidRDefault="003F4D36" w:rsidP="004815FE">
      <w:pPr>
        <w:widowControl w:val="0"/>
        <w:tabs>
          <w:tab w:val="left" w:pos="220"/>
          <w:tab w:val="left" w:pos="720"/>
        </w:tabs>
        <w:autoSpaceDE w:val="0"/>
        <w:autoSpaceDN w:val="0"/>
        <w:adjustRightInd w:val="0"/>
        <w:rPr>
          <w:rFonts w:ascii="Times" w:hAnsi="Times" w:cs="Times"/>
          <w:szCs w:val="32"/>
        </w:rPr>
      </w:pPr>
    </w:p>
    <w:p w14:paraId="1409F4C9" w14:textId="77777777" w:rsidR="003F4D36"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56 species were recorded. </w:t>
      </w:r>
    </w:p>
    <w:p w14:paraId="79A81669" w14:textId="5D00881A"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Here is the complete list:</w:t>
      </w:r>
    </w:p>
    <w:p w14:paraId="4070ACE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3DA7312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w:t>
      </w:r>
    </w:p>
    <w:p w14:paraId="5215875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1EF5530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w:t>
      </w:r>
    </w:p>
    <w:p w14:paraId="447FA94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Cooper's Hawk</w:t>
      </w:r>
    </w:p>
    <w:p w14:paraId="708F0D2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w:t>
      </w:r>
    </w:p>
    <w:p w14:paraId="3AF82F4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w:t>
      </w:r>
    </w:p>
    <w:p w14:paraId="5E3B049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192D205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733E04D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Chimney Swift</w:t>
      </w:r>
    </w:p>
    <w:p w14:paraId="2D4B98A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Ruby-throated Hummingbird</w:t>
      </w:r>
    </w:p>
    <w:p w14:paraId="482BE02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Belted Kingfisher</w:t>
      </w:r>
    </w:p>
    <w:p w14:paraId="5643662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w:t>
      </w:r>
    </w:p>
    <w:p w14:paraId="72B2B72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w:t>
      </w:r>
    </w:p>
    <w:p w14:paraId="4D29ADA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Pileated Woodpecker</w:t>
      </w:r>
    </w:p>
    <w:p w14:paraId="52F7F95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Wood-Pewee</w:t>
      </w:r>
    </w:p>
    <w:p w14:paraId="0E2593B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w:t>
      </w:r>
    </w:p>
    <w:p w14:paraId="52A098C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Crested Flycatcher</w:t>
      </w:r>
    </w:p>
    <w:p w14:paraId="761257E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Kingbird</w:t>
      </w:r>
    </w:p>
    <w:p w14:paraId="38C2D63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Warbling Vireo</w:t>
      </w:r>
    </w:p>
    <w:p w14:paraId="25A0D6B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Red-eyed Vireo</w:t>
      </w:r>
    </w:p>
    <w:p w14:paraId="265A296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6BF36F7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75073B2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Raven</w:t>
      </w:r>
    </w:p>
    <w:p w14:paraId="3174759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w:t>
      </w:r>
    </w:p>
    <w:p w14:paraId="5BCF435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Rough-winged Swallow</w:t>
      </w:r>
    </w:p>
    <w:p w14:paraId="39586B7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Barn Swallow</w:t>
      </w:r>
    </w:p>
    <w:p w14:paraId="10200A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3843834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110FD94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Carolina Wren</w:t>
      </w:r>
    </w:p>
    <w:p w14:paraId="280FC2F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Wren</w:t>
      </w:r>
    </w:p>
    <w:p w14:paraId="7FB6C0A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Bluebird</w:t>
      </w:r>
    </w:p>
    <w:p w14:paraId="210A122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p>
    <w:p w14:paraId="1A6808B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Thrush</w:t>
      </w:r>
    </w:p>
    <w:p w14:paraId="2423091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6F2031B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Mockingbird</w:t>
      </w:r>
    </w:p>
    <w:p w14:paraId="4120E19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257B7E6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w:t>
      </w:r>
    </w:p>
    <w:p w14:paraId="0DADFF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Blue-winged Warbler</w:t>
      </w:r>
    </w:p>
    <w:p w14:paraId="67262A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Warbler</w:t>
      </w:r>
    </w:p>
    <w:p w14:paraId="3E36217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Chestnut-sided Warbler</w:t>
      </w:r>
    </w:p>
    <w:p w14:paraId="3DAF915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Prairie Warbler</w:t>
      </w:r>
    </w:p>
    <w:p w14:paraId="1367F47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Black-and-white Warbler</w:t>
      </w:r>
    </w:p>
    <w:p w14:paraId="161AAA7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Ovenbird</w:t>
      </w:r>
    </w:p>
    <w:p w14:paraId="1809546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Yellowthroat</w:t>
      </w:r>
    </w:p>
    <w:p w14:paraId="38F85C8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Scarlet Tanager</w:t>
      </w:r>
    </w:p>
    <w:p w14:paraId="2B02376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w:t>
      </w:r>
    </w:p>
    <w:p w14:paraId="0F134EA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w:t>
      </w:r>
    </w:p>
    <w:p w14:paraId="72BCD19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Field Sparrow</w:t>
      </w:r>
    </w:p>
    <w:p w14:paraId="50C0F91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1621284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Rose-breasted Grosbeak</w:t>
      </w:r>
    </w:p>
    <w:p w14:paraId="1113BAE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w:t>
      </w:r>
    </w:p>
    <w:p w14:paraId="3CF550A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2A25289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Brown-headed Cowbird</w:t>
      </w:r>
    </w:p>
    <w:p w14:paraId="6E92C2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Baltimore Oriole</w:t>
      </w:r>
    </w:p>
    <w:p w14:paraId="0F33278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38815AD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5585AA70"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03E87278"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Alan Marble)</w:t>
      </w:r>
    </w:p>
    <w:p w14:paraId="077C08AA" w14:textId="77777777" w:rsidR="004815FE" w:rsidRPr="004815FE" w:rsidRDefault="004815FE" w:rsidP="004815FE">
      <w:pPr>
        <w:widowControl w:val="0"/>
        <w:autoSpaceDE w:val="0"/>
        <w:autoSpaceDN w:val="0"/>
        <w:adjustRightInd w:val="0"/>
        <w:rPr>
          <w:rFonts w:ascii="Times" w:hAnsi="Times" w:cs="Times"/>
          <w:szCs w:val="32"/>
        </w:rPr>
      </w:pPr>
    </w:p>
    <w:p w14:paraId="3C651589"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5/22/08 -- Bolton Flats and Lancaster: Goatsucker and Woodcock Walk</w:t>
      </w:r>
    </w:p>
    <w:p w14:paraId="0CF7EFF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Times" w:hAnsi="Times" w:cs="Times"/>
          <w:szCs w:val="32"/>
        </w:rPr>
        <w:t xml:space="preserve">The </w:t>
      </w:r>
      <w:proofErr w:type="spellStart"/>
      <w:r w:rsidRPr="004815FE">
        <w:rPr>
          <w:rFonts w:ascii="Times" w:hAnsi="Times" w:cs="Times"/>
          <w:szCs w:val="32"/>
        </w:rPr>
        <w:t>Forbush</w:t>
      </w:r>
      <w:proofErr w:type="spellEnd"/>
      <w:r w:rsidRPr="004815FE">
        <w:rPr>
          <w:rFonts w:ascii="Times" w:hAnsi="Times" w:cs="Times"/>
          <w:szCs w:val="32"/>
        </w:rPr>
        <w:t xml:space="preserve"> Bird Club held an evening trip which was led by Barton Kamp that was scheduled to start from the paved parking lot off Route 110 in Bolton. Because of a lack of Whip-poor-wills the past two years and the hazardous river crossing conditions, the trip was relocated to the new Wild Life Management Area in Lancaster. The weather was partly cloudy and cool. Highlights were 4 low flying Nighthawks at the parking lot and 2 singing Vesper Sparrows, 4 Whip-poor-wills and 3 Woodcock at the gravel pit.</w:t>
      </w:r>
    </w:p>
    <w:p w14:paraId="0D005799" w14:textId="77777777" w:rsidR="007D4A67" w:rsidRDefault="007D4A67" w:rsidP="004815FE">
      <w:pPr>
        <w:widowControl w:val="0"/>
        <w:tabs>
          <w:tab w:val="left" w:pos="220"/>
          <w:tab w:val="left" w:pos="720"/>
        </w:tabs>
        <w:autoSpaceDE w:val="0"/>
        <w:autoSpaceDN w:val="0"/>
        <w:adjustRightInd w:val="0"/>
        <w:rPr>
          <w:rFonts w:ascii="Courier" w:hAnsi="Courier" w:cs="Courier"/>
          <w:sz w:val="22"/>
          <w:szCs w:val="26"/>
        </w:rPr>
      </w:pPr>
    </w:p>
    <w:p w14:paraId="1EBD2C8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The following 26 species were seen or heard:</w:t>
      </w:r>
    </w:p>
    <w:p w14:paraId="5A62C69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1A69262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4EE9B92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7771DBB8" w14:textId="612D2EF2"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w:t>
      </w:r>
    </w:p>
    <w:p w14:paraId="66072305" w14:textId="1D6ED3C1"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w:t>
      </w:r>
    </w:p>
    <w:p w14:paraId="3AD7565A" w14:textId="3FBE64C9"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w:t>
      </w:r>
    </w:p>
    <w:p w14:paraId="721884DF" w14:textId="062D4C6A"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w:t>
      </w:r>
    </w:p>
    <w:p w14:paraId="31AE5879" w14:textId="12D9265F"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Woodcock</w:t>
      </w:r>
    </w:p>
    <w:p w14:paraId="0884DE5F" w14:textId="2FA1D644"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6C538FC4" w14:textId="6EA5BAAE"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Nighthawk</w:t>
      </w:r>
    </w:p>
    <w:p w14:paraId="5CBF4751" w14:textId="66F7861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Whip-poor-will</w:t>
      </w:r>
    </w:p>
    <w:p w14:paraId="311FC4AB" w14:textId="40E01B50"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w:t>
      </w:r>
    </w:p>
    <w:p w14:paraId="2AC8B096" w14:textId="7084A8AC"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Crested Flycatcher</w:t>
      </w:r>
    </w:p>
    <w:p w14:paraId="702B2383" w14:textId="2C47BBCE"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w:t>
      </w:r>
    </w:p>
    <w:p w14:paraId="41FE3B32" w14:textId="56FCA846"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5131C880" w14:textId="35D0687C"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w:t>
      </w:r>
    </w:p>
    <w:p w14:paraId="7DE5C072" w14:textId="17453BD5"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w:t>
      </w:r>
    </w:p>
    <w:p w14:paraId="7214CF78" w14:textId="56152B9A"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Thrasher</w:t>
      </w:r>
    </w:p>
    <w:p w14:paraId="23682AC1" w14:textId="053688E4"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Warbler</w:t>
      </w:r>
    </w:p>
    <w:p w14:paraId="6E3CE0D6" w14:textId="182E536B"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Prairie Warbler</w:t>
      </w:r>
    </w:p>
    <w:p w14:paraId="308A70D2" w14:textId="4442F960"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Yellowthroat</w:t>
      </w:r>
    </w:p>
    <w:p w14:paraId="4A170487" w14:textId="5865B8FB"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w:t>
      </w:r>
    </w:p>
    <w:p w14:paraId="70157985" w14:textId="51765E9B"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Field Sparrow</w:t>
      </w:r>
    </w:p>
    <w:p w14:paraId="02E3D24A" w14:textId="45184FF4"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Vesper Sparrow</w:t>
      </w:r>
    </w:p>
    <w:p w14:paraId="790714CE" w14:textId="50C00FD8"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1FB61E53" w14:textId="732CA0E4"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w:t>
      </w:r>
    </w:p>
    <w:p w14:paraId="28B60788" w14:textId="1225395A"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6A4BBAC7" w14:textId="3915E22D"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Baltimore Oriole</w:t>
      </w:r>
    </w:p>
    <w:p w14:paraId="76496458" w14:textId="17929FD5"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789B6E1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7DDA63CE"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3E33C9C0"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Barton Kamp)</w:t>
      </w:r>
    </w:p>
    <w:p w14:paraId="63CFA496" w14:textId="77777777" w:rsidR="004815FE" w:rsidRPr="004815FE" w:rsidRDefault="004815FE" w:rsidP="004815FE">
      <w:pPr>
        <w:widowControl w:val="0"/>
        <w:autoSpaceDE w:val="0"/>
        <w:autoSpaceDN w:val="0"/>
        <w:adjustRightInd w:val="0"/>
        <w:rPr>
          <w:rFonts w:ascii="Times" w:hAnsi="Times" w:cs="Times"/>
          <w:szCs w:val="32"/>
        </w:rPr>
      </w:pPr>
    </w:p>
    <w:p w14:paraId="2FEA0687"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5/18/08 -- Buck Hill, Spencer</w:t>
      </w:r>
    </w:p>
    <w:p w14:paraId="4009426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Leader:  Susan </w:t>
      </w:r>
      <w:proofErr w:type="spellStart"/>
      <w:r w:rsidRPr="004815FE">
        <w:rPr>
          <w:rFonts w:ascii="Courier" w:hAnsi="Courier" w:cs="Courier"/>
          <w:sz w:val="22"/>
          <w:szCs w:val="26"/>
        </w:rPr>
        <w:t>LaBree</w:t>
      </w:r>
      <w:proofErr w:type="spellEnd"/>
    </w:p>
    <w:p w14:paraId="3E466A8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Weather:  Sunny, cool, little windy</w:t>
      </w:r>
    </w:p>
    <w:p w14:paraId="2E726EF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Participants:  10</w:t>
      </w:r>
    </w:p>
    <w:p w14:paraId="6F0A6CCB" w14:textId="77777777" w:rsidR="007D4A67"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w:t>
      </w:r>
    </w:p>
    <w:p w14:paraId="771838CB" w14:textId="7DFC8D58"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Species:  60</w:t>
      </w:r>
    </w:p>
    <w:p w14:paraId="7747CAFD" w14:textId="77777777" w:rsidR="004815FE" w:rsidRPr="004815FE" w:rsidRDefault="004815FE" w:rsidP="004815FE">
      <w:pPr>
        <w:widowControl w:val="0"/>
        <w:autoSpaceDE w:val="0"/>
        <w:autoSpaceDN w:val="0"/>
        <w:adjustRightInd w:val="0"/>
        <w:rPr>
          <w:rFonts w:ascii="Courier" w:hAnsi="Courier" w:cs="Courier"/>
          <w:sz w:val="22"/>
          <w:szCs w:val="26"/>
        </w:rPr>
      </w:pPr>
    </w:p>
    <w:p w14:paraId="184346D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Mallard 2</w:t>
      </w:r>
    </w:p>
    <w:p w14:paraId="68028F5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Ruffed Grouse 1</w:t>
      </w:r>
    </w:p>
    <w:p w14:paraId="4541A42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Great Blue Heron 1</w:t>
      </w:r>
    </w:p>
    <w:p w14:paraId="0243DBD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Broad-winged Hawk 1</w:t>
      </w:r>
    </w:p>
    <w:p w14:paraId="005689C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Mourning Dove 5</w:t>
      </w:r>
    </w:p>
    <w:p w14:paraId="12EF43C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Ruby-throated Hummingbird 2</w:t>
      </w:r>
    </w:p>
    <w:p w14:paraId="0007D62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Belted Kingfisher 1</w:t>
      </w:r>
    </w:p>
    <w:p w14:paraId="47B017F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Red-bellied Woodpecker 2</w:t>
      </w:r>
    </w:p>
    <w:p w14:paraId="49956C7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Downy Woodpecker 3</w:t>
      </w:r>
    </w:p>
    <w:p w14:paraId="046E64F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Hairy Woodpecker 1</w:t>
      </w:r>
    </w:p>
    <w:p w14:paraId="1A238AB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Northern Flicker 1</w:t>
      </w:r>
    </w:p>
    <w:p w14:paraId="608CFFB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Eastern Wood-Pewee 2</w:t>
      </w:r>
    </w:p>
    <w:p w14:paraId="1C3B180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Least Flycatcher 1</w:t>
      </w:r>
    </w:p>
    <w:p w14:paraId="22148FE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Eastern Phoebe 4</w:t>
      </w:r>
    </w:p>
    <w:p w14:paraId="09E0FA2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Great Crested Flycatcher 2</w:t>
      </w:r>
    </w:p>
    <w:p w14:paraId="16E9088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Eastern Kingbird 2</w:t>
      </w:r>
    </w:p>
    <w:p w14:paraId="04F8E78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Yellow-throated Vireo 1</w:t>
      </w:r>
    </w:p>
    <w:p w14:paraId="5BD700A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Blue-headed Vireo 3</w:t>
      </w:r>
    </w:p>
    <w:p w14:paraId="6240117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Warbling Vireo 1</w:t>
      </w:r>
    </w:p>
    <w:p w14:paraId="4EEB723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Red-eyed Vireo 8</w:t>
      </w:r>
    </w:p>
    <w:p w14:paraId="3989ED0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Blue Jay 5</w:t>
      </w:r>
    </w:p>
    <w:p w14:paraId="7B578DE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American Crow 4</w:t>
      </w:r>
    </w:p>
    <w:p w14:paraId="68EB6E4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Tree Swallow 8</w:t>
      </w:r>
    </w:p>
    <w:p w14:paraId="2AF326D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Black-capped Chickadee 12</w:t>
      </w:r>
    </w:p>
    <w:p w14:paraId="4D26AA2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Tufted Titmouse 4</w:t>
      </w:r>
    </w:p>
    <w:p w14:paraId="5F5B5B8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White-breasted Nuthatch 3</w:t>
      </w:r>
    </w:p>
    <w:p w14:paraId="4ED372C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Winter Wren 3</w:t>
      </w:r>
    </w:p>
    <w:p w14:paraId="20E73E9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Blue-gray Gnatcatcher 1</w:t>
      </w:r>
    </w:p>
    <w:p w14:paraId="6259223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w:t>
      </w:r>
      <w:proofErr w:type="spellStart"/>
      <w:r w:rsidRPr="004815FE">
        <w:rPr>
          <w:rFonts w:ascii="Courier" w:hAnsi="Courier" w:cs="Courier"/>
          <w:sz w:val="22"/>
          <w:szCs w:val="26"/>
        </w:rPr>
        <w:t>Veery</w:t>
      </w:r>
      <w:proofErr w:type="spellEnd"/>
      <w:r w:rsidRPr="004815FE">
        <w:rPr>
          <w:rFonts w:ascii="Courier" w:hAnsi="Courier" w:cs="Courier"/>
          <w:sz w:val="22"/>
          <w:szCs w:val="26"/>
        </w:rPr>
        <w:t xml:space="preserve"> 2</w:t>
      </w:r>
    </w:p>
    <w:p w14:paraId="1081648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Hermit Thrush 2</w:t>
      </w:r>
    </w:p>
    <w:p w14:paraId="4EFA67C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Wood Thrush 3</w:t>
      </w:r>
    </w:p>
    <w:p w14:paraId="776B59B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American Robin 6</w:t>
      </w:r>
    </w:p>
    <w:p w14:paraId="6C5D8BF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Gray Catbird 3</w:t>
      </w:r>
    </w:p>
    <w:p w14:paraId="5BCF251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European Starling 2</w:t>
      </w:r>
    </w:p>
    <w:p w14:paraId="34CFFE7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Blue-winged Warbler 4</w:t>
      </w:r>
    </w:p>
    <w:p w14:paraId="2A62CE4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Yellow Warbler 1</w:t>
      </w:r>
    </w:p>
    <w:p w14:paraId="2B90AE4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Chestnut-sided Warbler 4</w:t>
      </w:r>
    </w:p>
    <w:p w14:paraId="687B630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Magnolia Warbler 2</w:t>
      </w:r>
    </w:p>
    <w:p w14:paraId="609350C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Black-throated Blue Warbler 3</w:t>
      </w:r>
    </w:p>
    <w:p w14:paraId="0E8E831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8</w:t>
      </w:r>
    </w:p>
    <w:p w14:paraId="0C48B87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Black-throated Green Warbler 9</w:t>
      </w:r>
    </w:p>
    <w:p w14:paraId="5CD896C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Pine Warbler 4</w:t>
      </w:r>
    </w:p>
    <w:p w14:paraId="7C1D0DF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Black-and-White Warbler 1</w:t>
      </w:r>
    </w:p>
    <w:p w14:paraId="01AD5CA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American Redstart 2</w:t>
      </w:r>
    </w:p>
    <w:p w14:paraId="72C834D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Ovenbird 12</w:t>
      </w:r>
    </w:p>
    <w:p w14:paraId="059F91C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Northern </w:t>
      </w:r>
      <w:proofErr w:type="spellStart"/>
      <w:r w:rsidRPr="004815FE">
        <w:rPr>
          <w:rFonts w:ascii="Courier" w:hAnsi="Courier" w:cs="Courier"/>
          <w:sz w:val="22"/>
          <w:szCs w:val="26"/>
        </w:rPr>
        <w:t>Waterthrush</w:t>
      </w:r>
      <w:proofErr w:type="spellEnd"/>
      <w:r w:rsidRPr="004815FE">
        <w:rPr>
          <w:rFonts w:ascii="Courier" w:hAnsi="Courier" w:cs="Courier"/>
          <w:sz w:val="22"/>
          <w:szCs w:val="26"/>
        </w:rPr>
        <w:t xml:space="preserve"> 2</w:t>
      </w:r>
    </w:p>
    <w:p w14:paraId="55A7FA9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Common Yellowthroat 6</w:t>
      </w:r>
    </w:p>
    <w:p w14:paraId="2844A23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Scarlet Tanager 4</w:t>
      </w:r>
    </w:p>
    <w:p w14:paraId="6C10A08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Eastern Towhee 1</w:t>
      </w:r>
    </w:p>
    <w:p w14:paraId="54EC295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Chipping Sparrow 3</w:t>
      </w:r>
    </w:p>
    <w:p w14:paraId="02FC0DF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Song Sparrow 2</w:t>
      </w:r>
    </w:p>
    <w:p w14:paraId="1AAF5D4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Northern Cardinal 4</w:t>
      </w:r>
    </w:p>
    <w:p w14:paraId="549AED6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Rose-breasted Grosbeak 5</w:t>
      </w:r>
    </w:p>
    <w:p w14:paraId="56933DA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Bobolink Many</w:t>
      </w:r>
    </w:p>
    <w:p w14:paraId="69B0D4F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Red-winged Blackbird 6</w:t>
      </w:r>
    </w:p>
    <w:p w14:paraId="3FE78C8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Common Grackle 4</w:t>
      </w:r>
    </w:p>
    <w:p w14:paraId="3108089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Brown-headed Cowbird 8</w:t>
      </w:r>
    </w:p>
    <w:p w14:paraId="1C3E5D0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Baltimore Oriole 5</w:t>
      </w:r>
    </w:p>
    <w:p w14:paraId="1F82A22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American Goldfinch 6</w:t>
      </w:r>
    </w:p>
    <w:p w14:paraId="719404F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House sparrow 2</w:t>
      </w:r>
    </w:p>
    <w:p w14:paraId="568E69AA"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(trip report from Susan </w:t>
      </w:r>
      <w:proofErr w:type="spellStart"/>
      <w:r w:rsidRPr="004815FE">
        <w:rPr>
          <w:rFonts w:ascii="Times" w:hAnsi="Times" w:cs="Times"/>
          <w:szCs w:val="32"/>
        </w:rPr>
        <w:t>LaBree</w:t>
      </w:r>
      <w:proofErr w:type="spellEnd"/>
      <w:r w:rsidRPr="004815FE">
        <w:rPr>
          <w:rFonts w:ascii="Times" w:hAnsi="Times" w:cs="Times"/>
          <w:szCs w:val="32"/>
        </w:rPr>
        <w:t>)</w:t>
      </w:r>
    </w:p>
    <w:p w14:paraId="30788FFA" w14:textId="77777777" w:rsidR="004815FE" w:rsidRPr="004815FE" w:rsidRDefault="004815FE" w:rsidP="004815FE">
      <w:pPr>
        <w:widowControl w:val="0"/>
        <w:autoSpaceDE w:val="0"/>
        <w:autoSpaceDN w:val="0"/>
        <w:adjustRightInd w:val="0"/>
        <w:rPr>
          <w:rFonts w:ascii="Times" w:hAnsi="Times" w:cs="Times"/>
          <w:szCs w:val="32"/>
        </w:rPr>
      </w:pPr>
    </w:p>
    <w:p w14:paraId="1C382EE8"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5/17/08 -- Mt. </w:t>
      </w:r>
      <w:proofErr w:type="spellStart"/>
      <w:r w:rsidRPr="004815FE">
        <w:rPr>
          <w:rFonts w:ascii="Times" w:hAnsi="Times" w:cs="Times"/>
          <w:b/>
          <w:bCs/>
          <w:szCs w:val="32"/>
        </w:rPr>
        <w:t>Wachusett</w:t>
      </w:r>
      <w:proofErr w:type="spellEnd"/>
      <w:r w:rsidRPr="004815FE">
        <w:rPr>
          <w:rFonts w:ascii="Times" w:hAnsi="Times" w:cs="Times"/>
          <w:b/>
          <w:bCs/>
          <w:szCs w:val="32"/>
        </w:rPr>
        <w:t xml:space="preserve"> State Reservation, Princeton</w:t>
      </w:r>
    </w:p>
    <w:p w14:paraId="03472D35" w14:textId="77777777" w:rsidR="00CA2047"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The </w:t>
      </w:r>
      <w:proofErr w:type="spellStart"/>
      <w:r w:rsidRPr="004815FE">
        <w:rPr>
          <w:rFonts w:ascii="Times" w:hAnsi="Times" w:cs="Times"/>
          <w:szCs w:val="32"/>
        </w:rPr>
        <w:t>Forbush</w:t>
      </w:r>
      <w:proofErr w:type="spellEnd"/>
      <w:r w:rsidRPr="004815FE">
        <w:rPr>
          <w:rFonts w:ascii="Times" w:hAnsi="Times" w:cs="Times"/>
          <w:szCs w:val="32"/>
        </w:rPr>
        <w:t xml:space="preserve"> Bird Club held a trip which was led by Francis X. </w:t>
      </w:r>
      <w:proofErr w:type="spellStart"/>
      <w:r w:rsidRPr="004815FE">
        <w:rPr>
          <w:rFonts w:ascii="Times" w:hAnsi="Times" w:cs="Times"/>
          <w:szCs w:val="32"/>
        </w:rPr>
        <w:t>McMenemy</w:t>
      </w:r>
      <w:proofErr w:type="spellEnd"/>
      <w:r w:rsidRPr="004815FE">
        <w:rPr>
          <w:rFonts w:ascii="Times" w:hAnsi="Times" w:cs="Times"/>
          <w:szCs w:val="32"/>
        </w:rPr>
        <w:t xml:space="preserve"> on May 17,2008 at Mt. </w:t>
      </w:r>
      <w:proofErr w:type="spellStart"/>
      <w:r w:rsidRPr="004815FE">
        <w:rPr>
          <w:rFonts w:ascii="Times" w:hAnsi="Times" w:cs="Times"/>
          <w:szCs w:val="32"/>
        </w:rPr>
        <w:t>Wachusett</w:t>
      </w:r>
      <w:proofErr w:type="spellEnd"/>
      <w:r w:rsidRPr="004815FE">
        <w:rPr>
          <w:rFonts w:ascii="Times" w:hAnsi="Times" w:cs="Times"/>
          <w:szCs w:val="32"/>
        </w:rPr>
        <w:t xml:space="preserve"> State Reservation in Princeton and at High Ridge Wildlife Management Area in Gardner. Due to rainy conditions at the start of the trip only 3 members attended. The light rain and sprinkles ended within an hour from the trip's start and resulted in a beautiful sunny day. There was an occasional strong breeze and temperatures rose from the high 40's to the high 60's. The three of us were rewarded with excellent views of many warblers as well as other highlights. </w:t>
      </w:r>
    </w:p>
    <w:p w14:paraId="328672D8" w14:textId="77777777" w:rsidR="00CA2047" w:rsidRDefault="00CA2047" w:rsidP="004815FE">
      <w:pPr>
        <w:widowControl w:val="0"/>
        <w:tabs>
          <w:tab w:val="left" w:pos="220"/>
          <w:tab w:val="left" w:pos="720"/>
        </w:tabs>
        <w:autoSpaceDE w:val="0"/>
        <w:autoSpaceDN w:val="0"/>
        <w:adjustRightInd w:val="0"/>
        <w:rPr>
          <w:rFonts w:ascii="Times" w:hAnsi="Times" w:cs="Times"/>
          <w:szCs w:val="32"/>
        </w:rPr>
      </w:pPr>
    </w:p>
    <w:p w14:paraId="6AF0981D" w14:textId="77777777" w:rsidR="00CA2047"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The following 57 species were observed: </w:t>
      </w:r>
    </w:p>
    <w:p w14:paraId="03210EED" w14:textId="77777777" w:rsidR="00CA2047" w:rsidRDefault="00CA2047" w:rsidP="004815FE">
      <w:pPr>
        <w:widowControl w:val="0"/>
        <w:tabs>
          <w:tab w:val="left" w:pos="220"/>
          <w:tab w:val="left" w:pos="720"/>
        </w:tabs>
        <w:autoSpaceDE w:val="0"/>
        <w:autoSpaceDN w:val="0"/>
        <w:adjustRightInd w:val="0"/>
        <w:rPr>
          <w:rFonts w:ascii="Times" w:hAnsi="Times" w:cs="Times"/>
          <w:szCs w:val="32"/>
        </w:rPr>
      </w:pPr>
    </w:p>
    <w:p w14:paraId="326C3FE4" w14:textId="2B0893F6"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 12 (6 young)</w:t>
      </w:r>
    </w:p>
    <w:p w14:paraId="7DDBDDD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1</w:t>
      </w:r>
    </w:p>
    <w:p w14:paraId="76DACDB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Common Loon 2 (A pair calling from </w:t>
      </w:r>
      <w:proofErr w:type="spellStart"/>
      <w:r w:rsidRPr="004815FE">
        <w:rPr>
          <w:rFonts w:ascii="Courier" w:hAnsi="Courier" w:cs="Courier"/>
          <w:sz w:val="22"/>
          <w:szCs w:val="26"/>
        </w:rPr>
        <w:t>Wachusett</w:t>
      </w:r>
      <w:proofErr w:type="spellEnd"/>
      <w:r w:rsidRPr="004815FE">
        <w:rPr>
          <w:rFonts w:ascii="Courier" w:hAnsi="Courier" w:cs="Courier"/>
          <w:sz w:val="22"/>
          <w:szCs w:val="26"/>
        </w:rPr>
        <w:t xml:space="preserve"> Lake)</w:t>
      </w:r>
    </w:p>
    <w:p w14:paraId="4313818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 4</w:t>
      </w:r>
    </w:p>
    <w:p w14:paraId="5E5D2F5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Broad-winged Hawk 1</w:t>
      </w:r>
    </w:p>
    <w:p w14:paraId="37ED52B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Solitary Sandpiper 1</w:t>
      </w:r>
    </w:p>
    <w:p w14:paraId="268B7FA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50AD6B4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Barred Owl 1 calling</w:t>
      </w:r>
    </w:p>
    <w:p w14:paraId="27F990C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 - throated Hummingbird 1</w:t>
      </w:r>
    </w:p>
    <w:p w14:paraId="2C342A8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 bellied Sapsucker 1</w:t>
      </w:r>
    </w:p>
    <w:p w14:paraId="684FC5F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Pileated Woodpecker 1</w:t>
      </w:r>
    </w:p>
    <w:p w14:paraId="576AA7E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 1</w:t>
      </w:r>
    </w:p>
    <w:p w14:paraId="31B7A5C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 headed Vireo 4</w:t>
      </w:r>
    </w:p>
    <w:p w14:paraId="6D5F95D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 - eyed Vireo 5</w:t>
      </w:r>
    </w:p>
    <w:p w14:paraId="07051F9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6A98E73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06EC597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 14</w:t>
      </w:r>
    </w:p>
    <w:p w14:paraId="3431148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 - capped Chickadee 12</w:t>
      </w:r>
    </w:p>
    <w:p w14:paraId="59EE5BC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 2</w:t>
      </w:r>
    </w:p>
    <w:p w14:paraId="284308F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 - breasted Nuthatch 3</w:t>
      </w:r>
    </w:p>
    <w:p w14:paraId="2EBB4C9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Wren 1</w:t>
      </w:r>
    </w:p>
    <w:p w14:paraId="6274F49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Winter Wren 1</w:t>
      </w:r>
    </w:p>
    <w:p w14:paraId="3BD7711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r w:rsidRPr="004815FE">
        <w:rPr>
          <w:rFonts w:ascii="Courier" w:hAnsi="Courier" w:cs="Courier"/>
          <w:sz w:val="22"/>
          <w:szCs w:val="26"/>
        </w:rPr>
        <w:t xml:space="preserve"> 2</w:t>
      </w:r>
    </w:p>
    <w:p w14:paraId="531A2FF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Thrush 6</w:t>
      </w:r>
    </w:p>
    <w:p w14:paraId="2EAFABF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 15</w:t>
      </w:r>
    </w:p>
    <w:p w14:paraId="2464FF4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 2</w:t>
      </w:r>
    </w:p>
    <w:p w14:paraId="51A1BA0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Northern </w:t>
      </w:r>
      <w:proofErr w:type="spellStart"/>
      <w:r w:rsidRPr="004815FE">
        <w:rPr>
          <w:rFonts w:ascii="Courier" w:hAnsi="Courier" w:cs="Courier"/>
          <w:sz w:val="22"/>
          <w:szCs w:val="26"/>
        </w:rPr>
        <w:t>Parula</w:t>
      </w:r>
      <w:proofErr w:type="spellEnd"/>
      <w:r w:rsidRPr="004815FE">
        <w:rPr>
          <w:rFonts w:ascii="Courier" w:hAnsi="Courier" w:cs="Courier"/>
          <w:sz w:val="22"/>
          <w:szCs w:val="26"/>
        </w:rPr>
        <w:t xml:space="preserve"> 4</w:t>
      </w:r>
    </w:p>
    <w:p w14:paraId="446B899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Warbler 4</w:t>
      </w:r>
    </w:p>
    <w:p w14:paraId="6C8981C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Chestnut - sided Warbler 5</w:t>
      </w:r>
    </w:p>
    <w:p w14:paraId="7243892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Magnolia Warbler 2</w:t>
      </w:r>
    </w:p>
    <w:p w14:paraId="23F268E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 - throated Blue Warbler 4</w:t>
      </w:r>
    </w:p>
    <w:p w14:paraId="25AE380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Yellow - </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3</w:t>
      </w:r>
    </w:p>
    <w:p w14:paraId="27A78E6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 - throated Green Warbler 6</w:t>
      </w:r>
    </w:p>
    <w:p w14:paraId="620DD70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Blackburnian</w:t>
      </w:r>
      <w:proofErr w:type="spellEnd"/>
      <w:r w:rsidRPr="004815FE">
        <w:rPr>
          <w:rFonts w:ascii="Courier" w:hAnsi="Courier" w:cs="Courier"/>
          <w:sz w:val="22"/>
          <w:szCs w:val="26"/>
        </w:rPr>
        <w:t xml:space="preserve"> Warbler 2</w:t>
      </w:r>
    </w:p>
    <w:p w14:paraId="480040A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 2</w:t>
      </w:r>
    </w:p>
    <w:p w14:paraId="4CBD173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 - and - white Warbler 6</w:t>
      </w:r>
    </w:p>
    <w:p w14:paraId="0D307CF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Redstart 6</w:t>
      </w:r>
    </w:p>
    <w:p w14:paraId="1835C28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Ovenbird 15</w:t>
      </w:r>
    </w:p>
    <w:p w14:paraId="617394F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Northern </w:t>
      </w:r>
      <w:proofErr w:type="spellStart"/>
      <w:r w:rsidRPr="004815FE">
        <w:rPr>
          <w:rFonts w:ascii="Courier" w:hAnsi="Courier" w:cs="Courier"/>
          <w:sz w:val="22"/>
          <w:szCs w:val="26"/>
        </w:rPr>
        <w:t>Waterthrush</w:t>
      </w:r>
      <w:proofErr w:type="spellEnd"/>
      <w:r w:rsidRPr="004815FE">
        <w:rPr>
          <w:rFonts w:ascii="Courier" w:hAnsi="Courier" w:cs="Courier"/>
          <w:sz w:val="22"/>
          <w:szCs w:val="26"/>
        </w:rPr>
        <w:t xml:space="preserve"> 2</w:t>
      </w:r>
    </w:p>
    <w:p w14:paraId="2A27D51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Yellowthroat 5</w:t>
      </w:r>
    </w:p>
    <w:p w14:paraId="55261CF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Warbler 1</w:t>
      </w:r>
    </w:p>
    <w:p w14:paraId="3231C1C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Scarlet Tanager 2</w:t>
      </w:r>
    </w:p>
    <w:p w14:paraId="39E433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 3</w:t>
      </w:r>
    </w:p>
    <w:p w14:paraId="029C97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 5</w:t>
      </w:r>
    </w:p>
    <w:p w14:paraId="4C63593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 2</w:t>
      </w:r>
    </w:p>
    <w:p w14:paraId="1A61E96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Swamp Sparrow 3</w:t>
      </w:r>
    </w:p>
    <w:p w14:paraId="3943BFC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 - throated Sparrow 1</w:t>
      </w:r>
    </w:p>
    <w:p w14:paraId="7721FBD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Dark - eyed Junco 12</w:t>
      </w:r>
    </w:p>
    <w:p w14:paraId="6DC6E47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 2</w:t>
      </w:r>
    </w:p>
    <w:p w14:paraId="023835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Rose - breasted Grosbeak 1</w:t>
      </w:r>
    </w:p>
    <w:p w14:paraId="415FA7C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Indigo Bunting 1</w:t>
      </w:r>
    </w:p>
    <w:p w14:paraId="0DB33FE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Bobolink 1</w:t>
      </w:r>
    </w:p>
    <w:p w14:paraId="30A65E0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 - winged Blackbird 12</w:t>
      </w:r>
    </w:p>
    <w:p w14:paraId="7971EA5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 12</w:t>
      </w:r>
    </w:p>
    <w:p w14:paraId="2238D7F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Baltimore Oriole 2</w:t>
      </w:r>
    </w:p>
    <w:p w14:paraId="79C2D57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 6</w:t>
      </w:r>
    </w:p>
    <w:p w14:paraId="4283CD7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 2</w:t>
      </w:r>
    </w:p>
    <w:p w14:paraId="556DE755"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xml:space="preserve"> </w:t>
      </w:r>
    </w:p>
    <w:p w14:paraId="74507BF2"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(trip report from Joan </w:t>
      </w:r>
      <w:proofErr w:type="spellStart"/>
      <w:r w:rsidRPr="004815FE">
        <w:rPr>
          <w:rFonts w:ascii="Times" w:hAnsi="Times" w:cs="Times"/>
          <w:szCs w:val="32"/>
        </w:rPr>
        <w:t>Zumpfe</w:t>
      </w:r>
      <w:proofErr w:type="spellEnd"/>
      <w:r w:rsidRPr="004815FE">
        <w:rPr>
          <w:rFonts w:ascii="Times" w:hAnsi="Times" w:cs="Times"/>
          <w:szCs w:val="32"/>
        </w:rPr>
        <w:t xml:space="preserve"> fide Joan Gallagher)</w:t>
      </w:r>
    </w:p>
    <w:p w14:paraId="4EAFEB79" w14:textId="77777777" w:rsidR="004815FE" w:rsidRPr="004815FE" w:rsidRDefault="004815FE" w:rsidP="004815FE">
      <w:pPr>
        <w:widowControl w:val="0"/>
        <w:autoSpaceDE w:val="0"/>
        <w:autoSpaceDN w:val="0"/>
        <w:adjustRightInd w:val="0"/>
        <w:rPr>
          <w:rFonts w:ascii="Times" w:hAnsi="Times" w:cs="Times"/>
          <w:szCs w:val="32"/>
        </w:rPr>
      </w:pPr>
    </w:p>
    <w:p w14:paraId="4DE964D6"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5/11/08 -- Mt Auburn Cemetery</w:t>
      </w:r>
    </w:p>
    <w:p w14:paraId="2646434F" w14:textId="77777777" w:rsidR="00CA2047"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Trip leader Dan </w:t>
      </w:r>
      <w:proofErr w:type="spellStart"/>
      <w:r w:rsidRPr="004815FE">
        <w:rPr>
          <w:rFonts w:ascii="Times" w:hAnsi="Times" w:cs="Times"/>
          <w:szCs w:val="32"/>
        </w:rPr>
        <w:t>Berard</w:t>
      </w:r>
      <w:proofErr w:type="spellEnd"/>
      <w:r w:rsidRPr="004815FE">
        <w:rPr>
          <w:rFonts w:ascii="Times" w:hAnsi="Times" w:cs="Times"/>
          <w:szCs w:val="32"/>
        </w:rPr>
        <w:t xml:space="preserve"> was joined by 16 participants for the </w:t>
      </w:r>
      <w:proofErr w:type="spellStart"/>
      <w:r w:rsidRPr="004815FE">
        <w:rPr>
          <w:rFonts w:ascii="Times" w:hAnsi="Times" w:cs="Times"/>
          <w:szCs w:val="32"/>
        </w:rPr>
        <w:t>Forbush</w:t>
      </w:r>
      <w:proofErr w:type="spellEnd"/>
      <w:r w:rsidRPr="004815FE">
        <w:rPr>
          <w:rFonts w:ascii="Times" w:hAnsi="Times" w:cs="Times"/>
          <w:szCs w:val="32"/>
        </w:rPr>
        <w:t xml:space="preserve"> Bird Club Mt Auburn extravaganza. Before the trip, highlights were a Bicknell's Thrush (in the rotary), Cerulean Warbler, and Bay-breasted Warbler (both behind the 'rotary' up on the hill). During the walk, participants were treated to spectacular views of many species including Wilson's Warbler, Orchard Oriole, </w:t>
      </w:r>
      <w:proofErr w:type="spellStart"/>
      <w:r w:rsidRPr="004815FE">
        <w:rPr>
          <w:rFonts w:ascii="Times" w:hAnsi="Times" w:cs="Times"/>
          <w:szCs w:val="32"/>
        </w:rPr>
        <w:t>parulas</w:t>
      </w:r>
      <w:proofErr w:type="spellEnd"/>
      <w:r w:rsidRPr="004815FE">
        <w:rPr>
          <w:rFonts w:ascii="Times" w:hAnsi="Times" w:cs="Times"/>
          <w:szCs w:val="32"/>
        </w:rPr>
        <w:t xml:space="preserve"> and Black-throated Blue Warblers everywhere, and several robin nests (a few in odd places). Locations of other noteworthy species are below. </w:t>
      </w:r>
    </w:p>
    <w:p w14:paraId="064B6847" w14:textId="77777777" w:rsidR="00CA2047" w:rsidRDefault="00CA2047" w:rsidP="004815FE">
      <w:pPr>
        <w:widowControl w:val="0"/>
        <w:tabs>
          <w:tab w:val="left" w:pos="220"/>
          <w:tab w:val="left" w:pos="720"/>
        </w:tabs>
        <w:autoSpaceDE w:val="0"/>
        <w:autoSpaceDN w:val="0"/>
        <w:adjustRightInd w:val="0"/>
        <w:rPr>
          <w:rFonts w:ascii="Times" w:hAnsi="Times" w:cs="Times"/>
          <w:szCs w:val="32"/>
        </w:rPr>
      </w:pPr>
    </w:p>
    <w:p w14:paraId="0DCE4474" w14:textId="709103CB"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Here is the full list:</w:t>
      </w:r>
    </w:p>
    <w:p w14:paraId="3D24E06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4AC15CC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Location:     Mt. Auburn Cemetery--IBA</w:t>
      </w:r>
    </w:p>
    <w:p w14:paraId="77103EB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Observation date:     5/11/08</w:t>
      </w:r>
    </w:p>
    <w:p w14:paraId="4541D95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Notes:     </w:t>
      </w:r>
      <w:proofErr w:type="spellStart"/>
      <w:r w:rsidRPr="004815FE">
        <w:rPr>
          <w:rFonts w:ascii="Courier" w:hAnsi="Courier" w:cs="Courier"/>
          <w:sz w:val="22"/>
          <w:szCs w:val="26"/>
        </w:rPr>
        <w:t>Forbush</w:t>
      </w:r>
      <w:proofErr w:type="spellEnd"/>
      <w:r w:rsidRPr="004815FE">
        <w:rPr>
          <w:rFonts w:ascii="Courier" w:hAnsi="Courier" w:cs="Courier"/>
          <w:sz w:val="22"/>
          <w:szCs w:val="26"/>
        </w:rPr>
        <w:t xml:space="preserve"> Bird Club</w:t>
      </w:r>
    </w:p>
    <w:p w14:paraId="0A3B3AD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Number of species:     101</w:t>
      </w:r>
    </w:p>
    <w:p w14:paraId="1D4E17D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57F547A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     2</w:t>
      </w:r>
    </w:p>
    <w:p w14:paraId="77C9D1F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4</w:t>
      </w:r>
    </w:p>
    <w:p w14:paraId="1489C35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Loon     1</w:t>
      </w:r>
    </w:p>
    <w:p w14:paraId="0417676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Double-crested Cormorant     1</w:t>
      </w:r>
    </w:p>
    <w:p w14:paraId="10E7886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     2</w:t>
      </w:r>
    </w:p>
    <w:p w14:paraId="1D67CB8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Green Heron     1</w:t>
      </w:r>
    </w:p>
    <w:p w14:paraId="31F7CF2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Cooper's Hawk     1</w:t>
      </w:r>
    </w:p>
    <w:p w14:paraId="0AD33EE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     2</w:t>
      </w:r>
    </w:p>
    <w:p w14:paraId="6521B43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Killdeer     1</w:t>
      </w:r>
    </w:p>
    <w:p w14:paraId="590B323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Spotted Sandpiper     1</w:t>
      </w:r>
    </w:p>
    <w:p w14:paraId="1D9337F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Greater Yellowlegs     1</w:t>
      </w:r>
    </w:p>
    <w:p w14:paraId="33D69E2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     X</w:t>
      </w:r>
    </w:p>
    <w:p w14:paraId="4B7D0F9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Herring Gull (American);     X</w:t>
      </w:r>
    </w:p>
    <w:p w14:paraId="17CBBEC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Black-backed Gull     X</w:t>
      </w:r>
    </w:p>
    <w:p w14:paraId="7E63284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     1</w:t>
      </w:r>
    </w:p>
    <w:p w14:paraId="3D0DA81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     X</w:t>
      </w:r>
    </w:p>
    <w:p w14:paraId="4FF5D1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Chimney Swift     3</w:t>
      </w:r>
    </w:p>
    <w:p w14:paraId="246835E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Ruby-throated Hummingbird     3</w:t>
      </w:r>
    </w:p>
    <w:p w14:paraId="4CE889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Belted Kingfisher     1</w:t>
      </w:r>
    </w:p>
    <w:p w14:paraId="0FE64E2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     2</w:t>
      </w:r>
    </w:p>
    <w:p w14:paraId="1150988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     X</w:t>
      </w:r>
    </w:p>
    <w:p w14:paraId="5BF7C6D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Flicker (Yellow-shafted);     5</w:t>
      </w:r>
    </w:p>
    <w:p w14:paraId="4B93D32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Alder Flycatcher     1</w:t>
      </w:r>
    </w:p>
    <w:p w14:paraId="0117C5E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Least Flycatcher     2</w:t>
      </w:r>
    </w:p>
    <w:p w14:paraId="0810D14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     3</w:t>
      </w:r>
    </w:p>
    <w:p w14:paraId="0838F21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Crested Flycatcher     3</w:t>
      </w:r>
    </w:p>
    <w:p w14:paraId="0BAB961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Kingbird     1</w:t>
      </w:r>
    </w:p>
    <w:p w14:paraId="50AA922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Yellow-throated Vireo     1</w:t>
      </w:r>
    </w:p>
    <w:p w14:paraId="3AB548B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Blue-headed Vireo     5</w:t>
      </w:r>
    </w:p>
    <w:p w14:paraId="57B4016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Warbling Vireo     1</w:t>
      </w:r>
    </w:p>
    <w:p w14:paraId="2FA6B39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Red-eyed Vireo     1</w:t>
      </w:r>
    </w:p>
    <w:p w14:paraId="2944ACA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     X</w:t>
      </w:r>
    </w:p>
    <w:p w14:paraId="4A9F713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     X</w:t>
      </w:r>
    </w:p>
    <w:p w14:paraId="61C7CEF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     2</w:t>
      </w:r>
    </w:p>
    <w:p w14:paraId="495C584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Rough-winged Swallow     2</w:t>
      </w:r>
    </w:p>
    <w:p w14:paraId="76B2DD7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Barn Swallow     1</w:t>
      </w:r>
    </w:p>
    <w:p w14:paraId="46E6802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     X</w:t>
      </w:r>
    </w:p>
    <w:p w14:paraId="13D06B3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     X</w:t>
      </w:r>
    </w:p>
    <w:p w14:paraId="3DADABD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Red-breasted Nuthatch     1</w:t>
      </w:r>
    </w:p>
    <w:p w14:paraId="4AA549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     2</w:t>
      </w:r>
    </w:p>
    <w:p w14:paraId="41FE553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Creeper     1</w:t>
      </w:r>
    </w:p>
    <w:p w14:paraId="551782B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Carolina Wren     1</w:t>
      </w:r>
    </w:p>
    <w:p w14:paraId="01FF2DC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Wren     2</w:t>
      </w:r>
    </w:p>
    <w:p w14:paraId="358C101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Golden-crowned Kinglet     1</w:t>
      </w:r>
    </w:p>
    <w:p w14:paraId="5951682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Ruby-crowned Kinglet     2</w:t>
      </w:r>
    </w:p>
    <w:p w14:paraId="2315299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Blue-gray Gnatcatcher     1</w:t>
      </w:r>
    </w:p>
    <w:p w14:paraId="7DEA1B2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r w:rsidRPr="004815FE">
        <w:rPr>
          <w:rFonts w:ascii="Courier" w:hAnsi="Courier" w:cs="Courier"/>
          <w:sz w:val="22"/>
          <w:szCs w:val="26"/>
        </w:rPr>
        <w:t xml:space="preserve">     2</w:t>
      </w:r>
    </w:p>
    <w:p w14:paraId="1920FDC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Bicknell's Thrush     1 (rotary);</w:t>
      </w:r>
    </w:p>
    <w:p w14:paraId="21B4041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Swainson's</w:t>
      </w:r>
      <w:proofErr w:type="spellEnd"/>
      <w:r w:rsidRPr="004815FE">
        <w:rPr>
          <w:rFonts w:ascii="Courier" w:hAnsi="Courier" w:cs="Courier"/>
          <w:sz w:val="22"/>
          <w:szCs w:val="26"/>
        </w:rPr>
        <w:t xml:space="preserve"> Thrush     1 (dell);</w:t>
      </w:r>
    </w:p>
    <w:p w14:paraId="120D056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Hermit Thrush     3</w:t>
      </w:r>
    </w:p>
    <w:p w14:paraId="1894F23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Thrush     2</w:t>
      </w:r>
    </w:p>
    <w:p w14:paraId="251E2CB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     X</w:t>
      </w:r>
    </w:p>
    <w:p w14:paraId="11A6031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     X</w:t>
      </w:r>
    </w:p>
    <w:p w14:paraId="28D1029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Mockingbird     1</w:t>
      </w:r>
    </w:p>
    <w:p w14:paraId="755E0D8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Thrasher     1</w:t>
      </w:r>
    </w:p>
    <w:p w14:paraId="343A2C1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     X</w:t>
      </w:r>
    </w:p>
    <w:p w14:paraId="36B9663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     1</w:t>
      </w:r>
    </w:p>
    <w:p w14:paraId="0192FDE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Blue-winged Warbler     1</w:t>
      </w:r>
    </w:p>
    <w:p w14:paraId="7F229FE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Tennessee Warbler     2 (dell and 'ridge');</w:t>
      </w:r>
    </w:p>
    <w:p w14:paraId="6E5CD10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Nashville Warbler     7</w:t>
      </w:r>
    </w:p>
    <w:p w14:paraId="79CC182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Northern </w:t>
      </w:r>
      <w:proofErr w:type="spellStart"/>
      <w:r w:rsidRPr="004815FE">
        <w:rPr>
          <w:rFonts w:ascii="Courier" w:hAnsi="Courier" w:cs="Courier"/>
          <w:sz w:val="22"/>
          <w:szCs w:val="26"/>
        </w:rPr>
        <w:t>Parula</w:t>
      </w:r>
      <w:proofErr w:type="spellEnd"/>
      <w:r w:rsidRPr="004815FE">
        <w:rPr>
          <w:rFonts w:ascii="Courier" w:hAnsi="Courier" w:cs="Courier"/>
          <w:sz w:val="22"/>
          <w:szCs w:val="26"/>
        </w:rPr>
        <w:t xml:space="preserve">     23</w:t>
      </w:r>
    </w:p>
    <w:p w14:paraId="25C7F1A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Warbler     2</w:t>
      </w:r>
    </w:p>
    <w:p w14:paraId="028D766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Chestnut-sided Warbler     3</w:t>
      </w:r>
    </w:p>
    <w:p w14:paraId="0803D06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155F568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Magnolia Warbler     25</w:t>
      </w:r>
    </w:p>
    <w:p w14:paraId="0587C96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Cape May Warbler     2 (Harvard Hill + 'cart </w:t>
      </w:r>
      <w:proofErr w:type="spellStart"/>
      <w:r w:rsidRPr="004815FE">
        <w:rPr>
          <w:rFonts w:ascii="Courier" w:hAnsi="Courier" w:cs="Courier"/>
          <w:sz w:val="22"/>
          <w:szCs w:val="26"/>
        </w:rPr>
        <w:t>rd</w:t>
      </w:r>
      <w:proofErr w:type="spellEnd"/>
      <w:r w:rsidRPr="004815FE">
        <w:rPr>
          <w:rFonts w:ascii="Courier" w:hAnsi="Courier" w:cs="Courier"/>
          <w:sz w:val="22"/>
          <w:szCs w:val="26"/>
        </w:rPr>
        <w:t>');</w:t>
      </w:r>
    </w:p>
    <w:p w14:paraId="4546913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Black-throated Blue Warbler     28</w:t>
      </w:r>
    </w:p>
    <w:p w14:paraId="3F3D681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(Myrtle);     40</w:t>
      </w:r>
    </w:p>
    <w:p w14:paraId="31CF4DF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Black-throated Green Warbler     4</w:t>
      </w:r>
    </w:p>
    <w:p w14:paraId="78EED01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Blackburnian</w:t>
      </w:r>
      <w:proofErr w:type="spellEnd"/>
      <w:r w:rsidRPr="004815FE">
        <w:rPr>
          <w:rFonts w:ascii="Courier" w:hAnsi="Courier" w:cs="Courier"/>
          <w:sz w:val="22"/>
          <w:szCs w:val="26"/>
        </w:rPr>
        <w:t xml:space="preserve"> Warbler     3</w:t>
      </w:r>
    </w:p>
    <w:p w14:paraId="7CB33BD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     2</w:t>
      </w:r>
    </w:p>
    <w:p w14:paraId="030B3CE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Prairie Warbler     1</w:t>
      </w:r>
    </w:p>
    <w:p w14:paraId="612C8B1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Palm Warbler (Yellow);     5</w:t>
      </w:r>
    </w:p>
    <w:p w14:paraId="04E0C00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Bay-breasted Warbler     1 (hill behind rotary);</w:t>
      </w:r>
    </w:p>
    <w:p w14:paraId="3D33D91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Blackpoll Warbler     3</w:t>
      </w:r>
    </w:p>
    <w:p w14:paraId="091CD7B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Cerulean Warbler     1 (hill behind 'rotary');</w:t>
      </w:r>
    </w:p>
    <w:p w14:paraId="328C91C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Black-and-white Warbler     30</w:t>
      </w:r>
    </w:p>
    <w:p w14:paraId="55C224C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Redstart     8</w:t>
      </w:r>
    </w:p>
    <w:p w14:paraId="140A1F8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Ovenbird     10</w:t>
      </w:r>
    </w:p>
    <w:p w14:paraId="6367E56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Northern </w:t>
      </w:r>
      <w:proofErr w:type="spellStart"/>
      <w:r w:rsidRPr="004815FE">
        <w:rPr>
          <w:rFonts w:ascii="Courier" w:hAnsi="Courier" w:cs="Courier"/>
          <w:sz w:val="22"/>
          <w:szCs w:val="26"/>
        </w:rPr>
        <w:t>Waterthrush</w:t>
      </w:r>
      <w:proofErr w:type="spellEnd"/>
      <w:r w:rsidRPr="004815FE">
        <w:rPr>
          <w:rFonts w:ascii="Courier" w:hAnsi="Courier" w:cs="Courier"/>
          <w:sz w:val="22"/>
          <w:szCs w:val="26"/>
        </w:rPr>
        <w:t xml:space="preserve">     1 (Spectacle);</w:t>
      </w:r>
    </w:p>
    <w:p w14:paraId="23D8106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Louisiana </w:t>
      </w:r>
      <w:proofErr w:type="spellStart"/>
      <w:r w:rsidRPr="004815FE">
        <w:rPr>
          <w:rFonts w:ascii="Courier" w:hAnsi="Courier" w:cs="Courier"/>
          <w:sz w:val="22"/>
          <w:szCs w:val="26"/>
        </w:rPr>
        <w:t>Waterthrush</w:t>
      </w:r>
      <w:proofErr w:type="spellEnd"/>
      <w:r w:rsidRPr="004815FE">
        <w:rPr>
          <w:rFonts w:ascii="Courier" w:hAnsi="Courier" w:cs="Courier"/>
          <w:sz w:val="22"/>
          <w:szCs w:val="26"/>
        </w:rPr>
        <w:t xml:space="preserve">     1 (Dell);</w:t>
      </w:r>
    </w:p>
    <w:p w14:paraId="32F95E6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Yellowthroat     5</w:t>
      </w:r>
    </w:p>
    <w:p w14:paraId="23A6CD3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Wilson's Warbler     1 (Spectacle);</w:t>
      </w:r>
    </w:p>
    <w:p w14:paraId="511A806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Warbler     2 ('ridge' and Tower);</w:t>
      </w:r>
    </w:p>
    <w:p w14:paraId="00BBF03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     1</w:t>
      </w:r>
    </w:p>
    <w:p w14:paraId="44FA514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     X</w:t>
      </w:r>
    </w:p>
    <w:p w14:paraId="520DFE7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Field Sparrow     1</w:t>
      </w:r>
    </w:p>
    <w:p w14:paraId="7DE729E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     X</w:t>
      </w:r>
    </w:p>
    <w:p w14:paraId="2840C3D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Lincoln's Sparrow     1 (Dell);</w:t>
      </w:r>
    </w:p>
    <w:p w14:paraId="57A4E47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White-throated Sparrow     7</w:t>
      </w:r>
    </w:p>
    <w:p w14:paraId="6BDE9F1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     X</w:t>
      </w:r>
    </w:p>
    <w:p w14:paraId="568B50E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Indigo Bunting     1 (Harvard Hill);</w:t>
      </w:r>
    </w:p>
    <w:p w14:paraId="39ACD79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Bobolink     2</w:t>
      </w:r>
    </w:p>
    <w:p w14:paraId="36D76B8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     X</w:t>
      </w:r>
    </w:p>
    <w:p w14:paraId="0144482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     X</w:t>
      </w:r>
    </w:p>
    <w:p w14:paraId="33909F3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Brown-headed Cowbird     X</w:t>
      </w:r>
    </w:p>
    <w:p w14:paraId="4E37D5E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Orchard Oriole     3</w:t>
      </w:r>
    </w:p>
    <w:p w14:paraId="4F1689C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Baltimore Oriole     13</w:t>
      </w:r>
    </w:p>
    <w:p w14:paraId="2EB05A9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Purple Finch     2</w:t>
      </w:r>
    </w:p>
    <w:p w14:paraId="3E8FBDF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Finch     X</w:t>
      </w:r>
    </w:p>
    <w:p w14:paraId="2B76F97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     X</w:t>
      </w:r>
    </w:p>
    <w:p w14:paraId="0E4DB43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     X</w:t>
      </w:r>
    </w:p>
    <w:p w14:paraId="56081F6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10A8FEA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Butterflies:</w:t>
      </w:r>
    </w:p>
    <w:p w14:paraId="3E3DC61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62E4A15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 Swallowtail - 1</w:t>
      </w:r>
    </w:p>
    <w:p w14:paraId="780E69A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Cabbage White - 7</w:t>
      </w:r>
    </w:p>
    <w:p w14:paraId="5BF8572D"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61355102"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Here is a link to a </w:t>
      </w:r>
      <w:hyperlink r:id="rId6" w:history="1">
        <w:r w:rsidRPr="004815FE">
          <w:rPr>
            <w:rFonts w:ascii="Times" w:hAnsi="Times" w:cs="Times"/>
            <w:color w:val="0000E9"/>
            <w:szCs w:val="32"/>
            <w:u w:val="single" w:color="0000E9"/>
          </w:rPr>
          <w:t>gallery of photos</w:t>
        </w:r>
      </w:hyperlink>
      <w:r w:rsidRPr="004815FE">
        <w:rPr>
          <w:rFonts w:ascii="Times" w:hAnsi="Times" w:cs="Times"/>
          <w:szCs w:val="32"/>
        </w:rPr>
        <w:t xml:space="preserve"> that were taken by Bruce </w:t>
      </w:r>
      <w:proofErr w:type="spellStart"/>
      <w:r w:rsidRPr="004815FE">
        <w:rPr>
          <w:rFonts w:ascii="Times" w:hAnsi="Times" w:cs="Times"/>
          <w:szCs w:val="32"/>
        </w:rPr>
        <w:t>deGraaf</w:t>
      </w:r>
      <w:proofErr w:type="spellEnd"/>
      <w:r w:rsidRPr="004815FE">
        <w:rPr>
          <w:rFonts w:ascii="Times" w:hAnsi="Times" w:cs="Times"/>
          <w:szCs w:val="32"/>
        </w:rPr>
        <w:t xml:space="preserve"> on the Mt Auburn trip.</w:t>
      </w:r>
    </w:p>
    <w:p w14:paraId="557196A3"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(trip report from Dan </w:t>
      </w:r>
      <w:proofErr w:type="spellStart"/>
      <w:r w:rsidRPr="004815FE">
        <w:rPr>
          <w:rFonts w:ascii="Times" w:hAnsi="Times" w:cs="Times"/>
          <w:szCs w:val="32"/>
        </w:rPr>
        <w:t>Berard</w:t>
      </w:r>
      <w:proofErr w:type="spellEnd"/>
      <w:r w:rsidRPr="004815FE">
        <w:rPr>
          <w:rFonts w:ascii="Times" w:hAnsi="Times" w:cs="Times"/>
          <w:szCs w:val="32"/>
        </w:rPr>
        <w:t>).</w:t>
      </w:r>
    </w:p>
    <w:p w14:paraId="01ACCE0D" w14:textId="77777777" w:rsidR="004815FE" w:rsidRPr="004815FE" w:rsidRDefault="004815FE" w:rsidP="004815FE">
      <w:pPr>
        <w:widowControl w:val="0"/>
        <w:autoSpaceDE w:val="0"/>
        <w:autoSpaceDN w:val="0"/>
        <w:adjustRightInd w:val="0"/>
        <w:rPr>
          <w:rFonts w:ascii="Times" w:hAnsi="Times" w:cs="Times"/>
          <w:szCs w:val="32"/>
        </w:rPr>
      </w:pPr>
    </w:p>
    <w:p w14:paraId="5D696C3D"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5/10/08 -- Tower Hill Botanic Garden, Boylston</w:t>
      </w:r>
    </w:p>
    <w:p w14:paraId="306A3DC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Times" w:hAnsi="Times" w:cs="Times"/>
          <w:szCs w:val="32"/>
        </w:rPr>
        <w:t xml:space="preserve">Jim &amp; Kathie Hogan led eight members of the </w:t>
      </w:r>
      <w:proofErr w:type="spellStart"/>
      <w:r w:rsidRPr="004815FE">
        <w:rPr>
          <w:rFonts w:ascii="Times" w:hAnsi="Times" w:cs="Times"/>
          <w:szCs w:val="32"/>
        </w:rPr>
        <w:t>Forbush</w:t>
      </w:r>
      <w:proofErr w:type="spellEnd"/>
      <w:r w:rsidRPr="004815FE">
        <w:rPr>
          <w:rFonts w:ascii="Times" w:hAnsi="Times" w:cs="Times"/>
          <w:szCs w:val="32"/>
        </w:rPr>
        <w:t xml:space="preserve"> Bird Club on a bird walk at the Tower Hill Botanic Garden in Boylston, Ma. on May 10, 2008. The day was cloudy and damp with a temperature hanging around 45 degrees. The birds were scarce and tough to locate. In all 40 species were sighted.</w:t>
      </w:r>
    </w:p>
    <w:p w14:paraId="320470A6" w14:textId="77777777" w:rsidR="0064112A" w:rsidRDefault="0064112A" w:rsidP="004815FE">
      <w:pPr>
        <w:widowControl w:val="0"/>
        <w:autoSpaceDE w:val="0"/>
        <w:autoSpaceDN w:val="0"/>
        <w:adjustRightInd w:val="0"/>
        <w:rPr>
          <w:rFonts w:ascii="Courier" w:hAnsi="Courier" w:cs="Courier"/>
          <w:sz w:val="22"/>
          <w:szCs w:val="26"/>
        </w:rPr>
      </w:pPr>
    </w:p>
    <w:p w14:paraId="76CFB43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The Day List</w:t>
      </w:r>
    </w:p>
    <w:p w14:paraId="19413DB5" w14:textId="77777777" w:rsidR="004815FE" w:rsidRPr="004815FE" w:rsidRDefault="004815FE" w:rsidP="004815FE">
      <w:pPr>
        <w:widowControl w:val="0"/>
        <w:autoSpaceDE w:val="0"/>
        <w:autoSpaceDN w:val="0"/>
        <w:adjustRightInd w:val="0"/>
        <w:rPr>
          <w:rFonts w:ascii="Courier" w:hAnsi="Courier" w:cs="Courier"/>
          <w:sz w:val="22"/>
          <w:szCs w:val="26"/>
        </w:rPr>
      </w:pPr>
    </w:p>
    <w:p w14:paraId="76E9045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 Mallard</w:t>
      </w:r>
    </w:p>
    <w:p w14:paraId="6457A72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 Wild Turkey</w:t>
      </w:r>
    </w:p>
    <w:p w14:paraId="11B3D28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 Common Loon</w:t>
      </w:r>
    </w:p>
    <w:p w14:paraId="3AA0D66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4.. Great Blue Heron</w:t>
      </w:r>
    </w:p>
    <w:p w14:paraId="474DA780"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5.. Turkey Vulture</w:t>
      </w:r>
    </w:p>
    <w:p w14:paraId="091FA5E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6.. Accipiter </w:t>
      </w:r>
      <w:proofErr w:type="spellStart"/>
      <w:r w:rsidRPr="004815FE">
        <w:rPr>
          <w:rFonts w:ascii="Courier" w:hAnsi="Courier" w:cs="Courier"/>
          <w:sz w:val="22"/>
          <w:szCs w:val="26"/>
        </w:rPr>
        <w:t>sp</w:t>
      </w:r>
      <w:proofErr w:type="spellEnd"/>
    </w:p>
    <w:p w14:paraId="1E2D596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7.. Mourning Dove</w:t>
      </w:r>
    </w:p>
    <w:p w14:paraId="4CCC8CC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8.. Belted Kingfisher</w:t>
      </w:r>
    </w:p>
    <w:p w14:paraId="5E40A00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9.. Red-bellied Woodpecker</w:t>
      </w:r>
    </w:p>
    <w:p w14:paraId="704722A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10.. Downy Woodpecker</w:t>
      </w:r>
    </w:p>
    <w:p w14:paraId="740A184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11.. Hairy Woodpecker</w:t>
      </w:r>
    </w:p>
    <w:p w14:paraId="4252E02B"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12.. Red-eyed Vireo</w:t>
      </w:r>
    </w:p>
    <w:p w14:paraId="006EB34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13.. Blue Jay</w:t>
      </w:r>
    </w:p>
    <w:p w14:paraId="31DF921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14.. American Crow</w:t>
      </w:r>
    </w:p>
    <w:p w14:paraId="68F44F26"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15.. Tree Swallow</w:t>
      </w:r>
    </w:p>
    <w:p w14:paraId="7F8D657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16.. Black-capped Chickadee</w:t>
      </w:r>
    </w:p>
    <w:p w14:paraId="6E7B7E85"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17.. Tufted Titmouse</w:t>
      </w:r>
    </w:p>
    <w:p w14:paraId="12B195F3"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18.. White-breasted Nuthatch</w:t>
      </w:r>
    </w:p>
    <w:p w14:paraId="41D258D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19.. Eastern Bluebird</w:t>
      </w:r>
    </w:p>
    <w:p w14:paraId="3DA696C8"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20.. Wood Thrush</w:t>
      </w:r>
    </w:p>
    <w:p w14:paraId="3AF3415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21.. American Robin</w:t>
      </w:r>
    </w:p>
    <w:p w14:paraId="211F43E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22.. Gray Catbird</w:t>
      </w:r>
    </w:p>
    <w:p w14:paraId="477DF5A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23.. Northern Mockingbird</w:t>
      </w:r>
    </w:p>
    <w:p w14:paraId="4646BD1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24.. Brown Thrasher</w:t>
      </w:r>
    </w:p>
    <w:p w14:paraId="22D22ED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25.. Pine Warbler</w:t>
      </w:r>
    </w:p>
    <w:p w14:paraId="745BF37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26.. Palm Warbler</w:t>
      </w:r>
    </w:p>
    <w:p w14:paraId="0698757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27.. Black-and- white Warbler</w:t>
      </w:r>
    </w:p>
    <w:p w14:paraId="21DE866F"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28.. Common Yellowthroat</w:t>
      </w:r>
    </w:p>
    <w:p w14:paraId="70D81901"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29.. Eastern Towhee</w:t>
      </w:r>
    </w:p>
    <w:p w14:paraId="2D441C8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30.. American Tree Sparrow</w:t>
      </w:r>
    </w:p>
    <w:p w14:paraId="2907F0F7"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31.. Chipping Sparrow</w:t>
      </w:r>
    </w:p>
    <w:p w14:paraId="30B3FFDC"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32.. Savannah Sparrow</w:t>
      </w:r>
    </w:p>
    <w:p w14:paraId="046B6362"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33.. Song Sparrow</w:t>
      </w:r>
    </w:p>
    <w:p w14:paraId="26D04C8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34.. Northern Cardinal</w:t>
      </w:r>
    </w:p>
    <w:p w14:paraId="20143A59"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35.. Red-winged Blackbird</w:t>
      </w:r>
    </w:p>
    <w:p w14:paraId="430F2C5E"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36.. Common Grackle</w:t>
      </w:r>
    </w:p>
    <w:p w14:paraId="3825E94A"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37.. Brown-headed Cowbird</w:t>
      </w:r>
    </w:p>
    <w:p w14:paraId="21739F3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38.. Purple Finch</w:t>
      </w:r>
    </w:p>
    <w:p w14:paraId="6BB0BB74"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39.. American Goldfinch</w:t>
      </w:r>
    </w:p>
    <w:p w14:paraId="7614383D" w14:textId="77777777" w:rsidR="004815FE" w:rsidRPr="004815FE" w:rsidRDefault="004815FE" w:rsidP="004815FE">
      <w:pPr>
        <w:widowControl w:val="0"/>
        <w:autoSpaceDE w:val="0"/>
        <w:autoSpaceDN w:val="0"/>
        <w:adjustRightInd w:val="0"/>
        <w:rPr>
          <w:rFonts w:ascii="Courier" w:hAnsi="Courier" w:cs="Courier"/>
          <w:sz w:val="22"/>
          <w:szCs w:val="26"/>
        </w:rPr>
      </w:pPr>
      <w:r w:rsidRPr="004815FE">
        <w:rPr>
          <w:rFonts w:ascii="Courier" w:hAnsi="Courier" w:cs="Courier"/>
          <w:sz w:val="22"/>
          <w:szCs w:val="26"/>
        </w:rPr>
        <w:t xml:space="preserve">  40.. House Sparrow</w:t>
      </w:r>
    </w:p>
    <w:p w14:paraId="00BE79F8"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(report from Jim Hogan).</w:t>
      </w:r>
    </w:p>
    <w:p w14:paraId="2659D1AC" w14:textId="77777777" w:rsidR="004815FE" w:rsidRPr="004815FE" w:rsidRDefault="004815FE" w:rsidP="004815FE">
      <w:pPr>
        <w:widowControl w:val="0"/>
        <w:autoSpaceDE w:val="0"/>
        <w:autoSpaceDN w:val="0"/>
        <w:adjustRightInd w:val="0"/>
        <w:rPr>
          <w:rFonts w:ascii="Times" w:hAnsi="Times" w:cs="Times"/>
          <w:szCs w:val="32"/>
        </w:rPr>
      </w:pPr>
    </w:p>
    <w:p w14:paraId="5ECD7E43"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5/4/08 -- East </w:t>
      </w:r>
      <w:proofErr w:type="spellStart"/>
      <w:r w:rsidRPr="004815FE">
        <w:rPr>
          <w:rFonts w:ascii="Times" w:hAnsi="Times" w:cs="Times"/>
          <w:b/>
          <w:bCs/>
          <w:szCs w:val="32"/>
        </w:rPr>
        <w:t>Quabbin</w:t>
      </w:r>
      <w:proofErr w:type="spellEnd"/>
      <w:r w:rsidRPr="004815FE">
        <w:rPr>
          <w:rFonts w:ascii="Times" w:hAnsi="Times" w:cs="Times"/>
          <w:b/>
          <w:bCs/>
          <w:szCs w:val="32"/>
        </w:rPr>
        <w:t xml:space="preserve"> "auto tour"</w:t>
      </w:r>
    </w:p>
    <w:p w14:paraId="6F624DE5" w14:textId="77777777" w:rsidR="0064112A"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4 </w:t>
      </w:r>
      <w:proofErr w:type="spellStart"/>
      <w:r w:rsidRPr="004815FE">
        <w:rPr>
          <w:rFonts w:ascii="Times" w:hAnsi="Times" w:cs="Times"/>
          <w:szCs w:val="32"/>
        </w:rPr>
        <w:t>Forbush</w:t>
      </w:r>
      <w:proofErr w:type="spellEnd"/>
      <w:r w:rsidRPr="004815FE">
        <w:rPr>
          <w:rFonts w:ascii="Times" w:hAnsi="Times" w:cs="Times"/>
          <w:szCs w:val="32"/>
        </w:rPr>
        <w:t xml:space="preserve"> club members took part in the annual "drive thru" of the gated back roads of East </w:t>
      </w:r>
      <w:proofErr w:type="spellStart"/>
      <w:r w:rsidRPr="004815FE">
        <w:rPr>
          <w:rFonts w:ascii="Times" w:hAnsi="Times" w:cs="Times"/>
          <w:szCs w:val="32"/>
        </w:rPr>
        <w:t>Quabbin</w:t>
      </w:r>
      <w:proofErr w:type="spellEnd"/>
      <w:r w:rsidRPr="004815FE">
        <w:rPr>
          <w:rFonts w:ascii="Times" w:hAnsi="Times" w:cs="Times"/>
          <w:szCs w:val="32"/>
        </w:rPr>
        <w:t xml:space="preserve"> on Sunday 5/4. Fortunately the rain subsided just after leaving gate 43 at 0720 making for better than expected weather conditions and fine day of birding. Recent weather conditions had held up some migrants and while the species total was 13 short of last year's total (56 vs. 69), the trip was not without highlights. Highlights included a Barred Owl nest with newly hatched downy white Owlets, peeking out the nest cavity, near Gate 44, great looks at Louisiana </w:t>
      </w:r>
      <w:proofErr w:type="spellStart"/>
      <w:r w:rsidRPr="004815FE">
        <w:rPr>
          <w:rFonts w:ascii="Times" w:hAnsi="Times" w:cs="Times"/>
          <w:szCs w:val="32"/>
        </w:rPr>
        <w:t>Waterthrush</w:t>
      </w:r>
      <w:proofErr w:type="spellEnd"/>
      <w:r w:rsidRPr="004815FE">
        <w:rPr>
          <w:rFonts w:ascii="Times" w:hAnsi="Times" w:cs="Times"/>
          <w:szCs w:val="32"/>
        </w:rPr>
        <w:t xml:space="preserve"> inside gate 45, hundreds of swallows (95% Tree) migrating north over the "big water". Pileated Woodpeckers were vocal, we tallied 7 (all identified by call or drumming) at various points between gates 43 and 35 as well as a nice wave of ~150 Yellow-</w:t>
      </w:r>
      <w:proofErr w:type="spellStart"/>
      <w:r w:rsidRPr="004815FE">
        <w:rPr>
          <w:rFonts w:ascii="Times" w:hAnsi="Times" w:cs="Times"/>
          <w:szCs w:val="32"/>
        </w:rPr>
        <w:t>rumped</w:t>
      </w:r>
      <w:proofErr w:type="spellEnd"/>
      <w:r w:rsidRPr="004815FE">
        <w:rPr>
          <w:rFonts w:ascii="Times" w:hAnsi="Times" w:cs="Times"/>
          <w:szCs w:val="32"/>
        </w:rPr>
        <w:t xml:space="preserve"> Warblers along the shoreline of the Reservoir. Two pairs of adult Bald Eagles toward the day's end was fitting conclusion to the trip. Once again, we express our gratitude to the DCR for the privilege of allowing us to drive the back roads of </w:t>
      </w:r>
      <w:proofErr w:type="spellStart"/>
      <w:r w:rsidRPr="004815FE">
        <w:rPr>
          <w:rFonts w:ascii="Times" w:hAnsi="Times" w:cs="Times"/>
          <w:szCs w:val="32"/>
        </w:rPr>
        <w:t>Quabbin</w:t>
      </w:r>
      <w:proofErr w:type="spellEnd"/>
      <w:r w:rsidRPr="004815FE">
        <w:rPr>
          <w:rFonts w:ascii="Times" w:hAnsi="Times" w:cs="Times"/>
          <w:szCs w:val="32"/>
        </w:rPr>
        <w:t xml:space="preserve">. </w:t>
      </w:r>
    </w:p>
    <w:p w14:paraId="77604437" w14:textId="77777777" w:rsidR="0064112A" w:rsidRDefault="0064112A" w:rsidP="004815FE">
      <w:pPr>
        <w:widowControl w:val="0"/>
        <w:tabs>
          <w:tab w:val="left" w:pos="220"/>
          <w:tab w:val="left" w:pos="720"/>
        </w:tabs>
        <w:autoSpaceDE w:val="0"/>
        <w:autoSpaceDN w:val="0"/>
        <w:adjustRightInd w:val="0"/>
        <w:rPr>
          <w:rFonts w:ascii="Times" w:hAnsi="Times" w:cs="Times"/>
          <w:szCs w:val="32"/>
        </w:rPr>
      </w:pPr>
    </w:p>
    <w:p w14:paraId="0C71C053" w14:textId="29532FDF"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Times" w:hAnsi="Times" w:cs="Times"/>
          <w:szCs w:val="32"/>
        </w:rPr>
        <w:t> </w:t>
      </w:r>
      <w:r w:rsidRPr="004815FE">
        <w:rPr>
          <w:rFonts w:ascii="Courier" w:hAnsi="Courier" w:cs="Courier"/>
          <w:sz w:val="22"/>
          <w:szCs w:val="26"/>
        </w:rPr>
        <w:t>Species Number reported:</w:t>
      </w:r>
    </w:p>
    <w:p w14:paraId="02EBE23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2E51CB9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 18</w:t>
      </w:r>
    </w:p>
    <w:p w14:paraId="12FD475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 15</w:t>
      </w:r>
    </w:p>
    <w:p w14:paraId="19A798E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4</w:t>
      </w:r>
    </w:p>
    <w:p w14:paraId="4DA1686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Hooded Merganser 4</w:t>
      </w:r>
    </w:p>
    <w:p w14:paraId="442FF24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Merganser 4</w:t>
      </w:r>
    </w:p>
    <w:p w14:paraId="7E6DFE4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Ruffed Grouse 3</w:t>
      </w:r>
    </w:p>
    <w:p w14:paraId="5CC0F95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Wild Turkey 4</w:t>
      </w:r>
    </w:p>
    <w:p w14:paraId="722AF2C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Loon 8</w:t>
      </w:r>
    </w:p>
    <w:p w14:paraId="74B154A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Double-crested Cormorant 4</w:t>
      </w:r>
    </w:p>
    <w:p w14:paraId="520A3F4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 1</w:t>
      </w:r>
    </w:p>
    <w:p w14:paraId="6E2B275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Turkey Vulture 16</w:t>
      </w:r>
    </w:p>
    <w:p w14:paraId="0891218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Osprey 2</w:t>
      </w:r>
    </w:p>
    <w:p w14:paraId="42C0FC4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Bald Eagle 4</w:t>
      </w:r>
    </w:p>
    <w:p w14:paraId="009A483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 3</w:t>
      </w:r>
    </w:p>
    <w:p w14:paraId="39D24B5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 2</w:t>
      </w:r>
    </w:p>
    <w:p w14:paraId="53A01F4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Barred Owl 5</w:t>
      </w:r>
    </w:p>
    <w:p w14:paraId="40DC6BE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Belted Kingfisher 1</w:t>
      </w:r>
    </w:p>
    <w:p w14:paraId="6323CAC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 1</w:t>
      </w:r>
    </w:p>
    <w:p w14:paraId="6F2793B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Yellow-bellied Sapsucker 2</w:t>
      </w:r>
    </w:p>
    <w:p w14:paraId="5C5B396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 1</w:t>
      </w:r>
    </w:p>
    <w:p w14:paraId="32B742B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Pileated Woodpecker 7</w:t>
      </w:r>
    </w:p>
    <w:p w14:paraId="3B868BA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 8</w:t>
      </w:r>
    </w:p>
    <w:p w14:paraId="33A8F34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Blue-headed Vireo 22</w:t>
      </w:r>
    </w:p>
    <w:p w14:paraId="738950D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 16</w:t>
      </w:r>
    </w:p>
    <w:p w14:paraId="75F0345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 3</w:t>
      </w:r>
    </w:p>
    <w:p w14:paraId="1B14791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 500</w:t>
      </w:r>
    </w:p>
    <w:p w14:paraId="7B75796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Rough-winged Swallow 1</w:t>
      </w:r>
    </w:p>
    <w:p w14:paraId="64C0859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Barn Swallow 11</w:t>
      </w:r>
    </w:p>
    <w:p w14:paraId="48D2E6A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 17</w:t>
      </w:r>
    </w:p>
    <w:p w14:paraId="5DE6550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 2</w:t>
      </w:r>
    </w:p>
    <w:p w14:paraId="6857C8C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Red-breasted Nuthatch 2</w:t>
      </w:r>
    </w:p>
    <w:p w14:paraId="0ABE43B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 2</w:t>
      </w:r>
    </w:p>
    <w:p w14:paraId="4038EA5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Creeper 4</w:t>
      </w:r>
    </w:p>
    <w:p w14:paraId="62831F8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Ruby-crowned Kinglet 2</w:t>
      </w:r>
    </w:p>
    <w:p w14:paraId="5B5CD3D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r w:rsidRPr="004815FE">
        <w:rPr>
          <w:rFonts w:ascii="Courier" w:hAnsi="Courier" w:cs="Courier"/>
          <w:sz w:val="22"/>
          <w:szCs w:val="26"/>
        </w:rPr>
        <w:t xml:space="preserve"> 1</w:t>
      </w:r>
    </w:p>
    <w:p w14:paraId="13386EA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Hermit Thrush 4</w:t>
      </w:r>
    </w:p>
    <w:p w14:paraId="76F993F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 28</w:t>
      </w:r>
    </w:p>
    <w:p w14:paraId="5FAE7DB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 Warbler 1</w:t>
      </w:r>
    </w:p>
    <w:p w14:paraId="441AA42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Black-throated Blue Warbler 1</w:t>
      </w:r>
    </w:p>
    <w:p w14:paraId="4D1987D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(Myrtle) 178</w:t>
      </w:r>
    </w:p>
    <w:p w14:paraId="677C80F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Black-throated Green Warbler 10</w:t>
      </w:r>
    </w:p>
    <w:p w14:paraId="2E6B8ED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Blackburnian</w:t>
      </w:r>
      <w:proofErr w:type="spellEnd"/>
      <w:r w:rsidRPr="004815FE">
        <w:rPr>
          <w:rFonts w:ascii="Courier" w:hAnsi="Courier" w:cs="Courier"/>
          <w:sz w:val="22"/>
          <w:szCs w:val="26"/>
        </w:rPr>
        <w:t xml:space="preserve"> Warbler 1</w:t>
      </w:r>
    </w:p>
    <w:p w14:paraId="6F53C08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 18</w:t>
      </w:r>
    </w:p>
    <w:p w14:paraId="7B0D962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Black-and-white Warbler 4</w:t>
      </w:r>
    </w:p>
    <w:p w14:paraId="5346C02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Ovenbird 2</w:t>
      </w:r>
    </w:p>
    <w:p w14:paraId="5C4715A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Louisiana </w:t>
      </w:r>
      <w:proofErr w:type="spellStart"/>
      <w:r w:rsidRPr="004815FE">
        <w:rPr>
          <w:rFonts w:ascii="Courier" w:hAnsi="Courier" w:cs="Courier"/>
          <w:sz w:val="22"/>
          <w:szCs w:val="26"/>
        </w:rPr>
        <w:t>Waterthrush</w:t>
      </w:r>
      <w:proofErr w:type="spellEnd"/>
      <w:r w:rsidRPr="004815FE">
        <w:rPr>
          <w:rFonts w:ascii="Courier" w:hAnsi="Courier" w:cs="Courier"/>
          <w:sz w:val="22"/>
          <w:szCs w:val="26"/>
        </w:rPr>
        <w:t xml:space="preserve"> 2</w:t>
      </w:r>
    </w:p>
    <w:p w14:paraId="2E166DF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 19</w:t>
      </w:r>
    </w:p>
    <w:p w14:paraId="2D84EBA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 27</w:t>
      </w:r>
    </w:p>
    <w:p w14:paraId="5F51407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Field Sparrow 1</w:t>
      </w:r>
    </w:p>
    <w:p w14:paraId="4B238E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 2</w:t>
      </w:r>
    </w:p>
    <w:p w14:paraId="2E13C48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Swamp Sparrow 1</w:t>
      </w:r>
    </w:p>
    <w:p w14:paraId="47671BC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 18</w:t>
      </w:r>
    </w:p>
    <w:p w14:paraId="59A165A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 10</w:t>
      </w:r>
    </w:p>
    <w:p w14:paraId="1FC49E2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Brown-headed Cowbird 7</w:t>
      </w:r>
    </w:p>
    <w:p w14:paraId="54F39DF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Purple Finch 11</w:t>
      </w:r>
    </w:p>
    <w:p w14:paraId="20FF491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 12</w:t>
      </w:r>
    </w:p>
    <w:p w14:paraId="7CA3108D"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16BEE956"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(trip report from Tom </w:t>
      </w:r>
      <w:proofErr w:type="spellStart"/>
      <w:r w:rsidRPr="004815FE">
        <w:rPr>
          <w:rFonts w:ascii="Times" w:hAnsi="Times" w:cs="Times"/>
          <w:szCs w:val="32"/>
        </w:rPr>
        <w:t>Pirro</w:t>
      </w:r>
      <w:proofErr w:type="spellEnd"/>
      <w:r w:rsidRPr="004815FE">
        <w:rPr>
          <w:rFonts w:ascii="Times" w:hAnsi="Times" w:cs="Times"/>
          <w:szCs w:val="32"/>
        </w:rPr>
        <w:t>).</w:t>
      </w:r>
    </w:p>
    <w:p w14:paraId="350A4250" w14:textId="77777777" w:rsidR="004815FE" w:rsidRPr="004815FE" w:rsidRDefault="004815FE" w:rsidP="004815FE">
      <w:pPr>
        <w:widowControl w:val="0"/>
        <w:autoSpaceDE w:val="0"/>
        <w:autoSpaceDN w:val="0"/>
        <w:adjustRightInd w:val="0"/>
        <w:rPr>
          <w:rFonts w:ascii="Times" w:hAnsi="Times" w:cs="Times"/>
          <w:szCs w:val="32"/>
        </w:rPr>
      </w:pPr>
    </w:p>
    <w:p w14:paraId="659EC822"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5/3/08 Sylvester Street, Worcester Airport</w:t>
      </w:r>
    </w:p>
    <w:p w14:paraId="1770AEB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Trip Leader:  Susan </w:t>
      </w:r>
      <w:proofErr w:type="spellStart"/>
      <w:r w:rsidRPr="004815FE">
        <w:rPr>
          <w:rFonts w:ascii="Courier" w:hAnsi="Courier" w:cs="Courier"/>
          <w:sz w:val="22"/>
          <w:szCs w:val="26"/>
        </w:rPr>
        <w:t>LaBree</w:t>
      </w:r>
      <w:proofErr w:type="spellEnd"/>
    </w:p>
    <w:p w14:paraId="58EBB80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6600206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Observers:  7</w:t>
      </w:r>
    </w:p>
    <w:p w14:paraId="2DE75E1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20126AC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Weather:   Wet, cloudy, cold 47 degrees at the beginning of trip, 41 degrees</w:t>
      </w:r>
    </w:p>
    <w:p w14:paraId="7D984CB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at the end</w:t>
      </w:r>
    </w:p>
    <w:p w14:paraId="56C4915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4E09076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tough day!</w:t>
      </w:r>
    </w:p>
    <w:p w14:paraId="4B6EE9B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7908FAC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The following 42 species were observed:</w:t>
      </w:r>
    </w:p>
    <w:p w14:paraId="68889FD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5C680FB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                 7</w:t>
      </w:r>
    </w:p>
    <w:p w14:paraId="1F306DF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3</w:t>
      </w:r>
    </w:p>
    <w:p w14:paraId="1FF7B8A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Merganser            10</w:t>
      </w:r>
    </w:p>
    <w:p w14:paraId="7D73DEA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Wild Turkey                  4</w:t>
      </w:r>
    </w:p>
    <w:p w14:paraId="6131431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Osprey                       1</w:t>
      </w:r>
    </w:p>
    <w:p w14:paraId="39E6EF5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Cooper's Hawk                1</w:t>
      </w:r>
    </w:p>
    <w:p w14:paraId="6B79BD3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Spotted Sandpiper            1</w:t>
      </w:r>
    </w:p>
    <w:p w14:paraId="385CDF8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                4</w:t>
      </w:r>
    </w:p>
    <w:p w14:paraId="5DF8950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             2</w:t>
      </w:r>
    </w:p>
    <w:p w14:paraId="247972C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               1</w:t>
      </w:r>
    </w:p>
    <w:p w14:paraId="6235ECB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Crested Flycatcher     1</w:t>
      </w:r>
    </w:p>
    <w:p w14:paraId="49C775A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Blue-headed Vireo            1</w:t>
      </w:r>
    </w:p>
    <w:p w14:paraId="03F8AE6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                     4</w:t>
      </w:r>
    </w:p>
    <w:p w14:paraId="76487EF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                6</w:t>
      </w:r>
    </w:p>
    <w:p w14:paraId="563C7F4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Raven                 2</w:t>
      </w:r>
    </w:p>
    <w:p w14:paraId="69EAEE9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               130</w:t>
      </w:r>
    </w:p>
    <w:p w14:paraId="74D06BC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       8</w:t>
      </w:r>
    </w:p>
    <w:p w14:paraId="7AC479D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              3</w:t>
      </w:r>
    </w:p>
    <w:p w14:paraId="5E838D1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Red-breasted Nuthatch        1</w:t>
      </w:r>
    </w:p>
    <w:p w14:paraId="77C79C2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      1</w:t>
      </w:r>
    </w:p>
    <w:p w14:paraId="3FBEF30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Wren                   1</w:t>
      </w:r>
    </w:p>
    <w:p w14:paraId="1B7EA32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Ruby-crowned Kinglet         1</w:t>
      </w:r>
    </w:p>
    <w:p w14:paraId="64468EF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roofErr w:type="spellStart"/>
      <w:r w:rsidRPr="004815FE">
        <w:rPr>
          <w:rFonts w:ascii="Courier" w:hAnsi="Courier" w:cs="Courier"/>
          <w:sz w:val="22"/>
          <w:szCs w:val="26"/>
        </w:rPr>
        <w:t>Veery</w:t>
      </w:r>
      <w:proofErr w:type="spellEnd"/>
      <w:r w:rsidRPr="004815FE">
        <w:rPr>
          <w:rFonts w:ascii="Courier" w:hAnsi="Courier" w:cs="Courier"/>
          <w:sz w:val="22"/>
          <w:szCs w:val="26"/>
        </w:rPr>
        <w:t xml:space="preserve">                        2</w:t>
      </w:r>
    </w:p>
    <w:p w14:paraId="01E7C4F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               7</w:t>
      </w:r>
    </w:p>
    <w:p w14:paraId="337B2D4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           14</w:t>
      </w:r>
    </w:p>
    <w:p w14:paraId="178449C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4</w:t>
      </w:r>
    </w:p>
    <w:p w14:paraId="490EE0A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Black-throated Green Warbler 3</w:t>
      </w:r>
    </w:p>
    <w:p w14:paraId="5ACD81E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                 4</w:t>
      </w:r>
    </w:p>
    <w:p w14:paraId="18FDFC0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Ovenbird                     2</w:t>
      </w:r>
    </w:p>
    <w:p w14:paraId="62B9477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               3</w:t>
      </w:r>
    </w:p>
    <w:p w14:paraId="78F88F2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             4</w:t>
      </w:r>
    </w:p>
    <w:p w14:paraId="7298B7F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Field Sparrow                1</w:t>
      </w:r>
    </w:p>
    <w:p w14:paraId="67D64EA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Savannah Sparrow             2</w:t>
      </w:r>
    </w:p>
    <w:p w14:paraId="23953BD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                 3</w:t>
      </w:r>
    </w:p>
    <w:p w14:paraId="2F2627D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White-throated Sparrow       2</w:t>
      </w:r>
    </w:p>
    <w:p w14:paraId="65D2159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            2</w:t>
      </w:r>
    </w:p>
    <w:p w14:paraId="47929F6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         6</w:t>
      </w:r>
    </w:p>
    <w:p w14:paraId="5EF983E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Meadowlark           2</w:t>
      </w:r>
    </w:p>
    <w:p w14:paraId="25457D0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               6</w:t>
      </w:r>
    </w:p>
    <w:p w14:paraId="75DA15A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Brown-headed Cowbird        12</w:t>
      </w:r>
    </w:p>
    <w:p w14:paraId="4A7ED7D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Purple Finch                 2</w:t>
      </w:r>
    </w:p>
    <w:p w14:paraId="7F2BBB0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           4</w:t>
      </w:r>
    </w:p>
    <w:p w14:paraId="4BB21C62"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0AF7C1BB"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(trip report from Susan </w:t>
      </w:r>
      <w:proofErr w:type="spellStart"/>
      <w:r w:rsidRPr="004815FE">
        <w:rPr>
          <w:rFonts w:ascii="Times" w:hAnsi="Times" w:cs="Times"/>
          <w:szCs w:val="32"/>
        </w:rPr>
        <w:t>LaBree</w:t>
      </w:r>
      <w:proofErr w:type="spellEnd"/>
      <w:r w:rsidRPr="004815FE">
        <w:rPr>
          <w:rFonts w:ascii="Times" w:hAnsi="Times" w:cs="Times"/>
          <w:szCs w:val="32"/>
        </w:rPr>
        <w:t>)</w:t>
      </w:r>
    </w:p>
    <w:p w14:paraId="5DCFEC83" w14:textId="77777777" w:rsidR="004815FE" w:rsidRPr="004815FE" w:rsidRDefault="004815FE" w:rsidP="004815FE">
      <w:pPr>
        <w:widowControl w:val="0"/>
        <w:autoSpaceDE w:val="0"/>
        <w:autoSpaceDN w:val="0"/>
        <w:adjustRightInd w:val="0"/>
        <w:rPr>
          <w:rFonts w:ascii="Times" w:hAnsi="Times" w:cs="Times"/>
          <w:szCs w:val="32"/>
        </w:rPr>
      </w:pPr>
    </w:p>
    <w:p w14:paraId="0CB145AB"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4/27/08 -- Oxford and Dudley</w:t>
      </w:r>
    </w:p>
    <w:p w14:paraId="4325F9C0" w14:textId="77777777" w:rsidR="0064112A"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The </w:t>
      </w:r>
      <w:proofErr w:type="spellStart"/>
      <w:r w:rsidRPr="004815FE">
        <w:rPr>
          <w:rFonts w:ascii="Times" w:hAnsi="Times" w:cs="Times"/>
          <w:szCs w:val="32"/>
        </w:rPr>
        <w:t>Forbush</w:t>
      </w:r>
      <w:proofErr w:type="spellEnd"/>
      <w:r w:rsidRPr="004815FE">
        <w:rPr>
          <w:rFonts w:ascii="Times" w:hAnsi="Times" w:cs="Times"/>
          <w:szCs w:val="32"/>
        </w:rPr>
        <w:t xml:space="preserve"> Bird Club trip was lead by Paul </w:t>
      </w:r>
      <w:proofErr w:type="spellStart"/>
      <w:r w:rsidRPr="004815FE">
        <w:rPr>
          <w:rFonts w:ascii="Times" w:hAnsi="Times" w:cs="Times"/>
          <w:szCs w:val="32"/>
        </w:rPr>
        <w:t>Meleski</w:t>
      </w:r>
      <w:proofErr w:type="spellEnd"/>
      <w:r w:rsidRPr="004815FE">
        <w:rPr>
          <w:rFonts w:ascii="Times" w:hAnsi="Times" w:cs="Times"/>
          <w:szCs w:val="32"/>
        </w:rPr>
        <w:t xml:space="preserve">, with 11 observers. It was overcast with intermittent light rain, light wind, and temps in the 50's. Highlights were: Spotted Sandpiper, Eastern Kingbird, Common Raven, Northern Rough-winged Swallow, House Wren, Ruby-crowned Kinglet, Eastern Bluebird, Gray Catbird, Brown Thrasher, Black-and-White Warbler, Northern </w:t>
      </w:r>
      <w:proofErr w:type="spellStart"/>
      <w:r w:rsidRPr="004815FE">
        <w:rPr>
          <w:rFonts w:ascii="Times" w:hAnsi="Times" w:cs="Times"/>
          <w:szCs w:val="32"/>
        </w:rPr>
        <w:t>Waterthrush</w:t>
      </w:r>
      <w:proofErr w:type="spellEnd"/>
      <w:r w:rsidRPr="004815FE">
        <w:rPr>
          <w:rFonts w:ascii="Times" w:hAnsi="Times" w:cs="Times"/>
          <w:szCs w:val="32"/>
        </w:rPr>
        <w:t xml:space="preserve">, and Eastern Towhee. A Mink was also observed making a pair of Wood Duck appear apprehensive. </w:t>
      </w:r>
    </w:p>
    <w:p w14:paraId="30452DBC" w14:textId="77777777" w:rsidR="0064112A" w:rsidRDefault="0064112A" w:rsidP="004815FE">
      <w:pPr>
        <w:widowControl w:val="0"/>
        <w:tabs>
          <w:tab w:val="left" w:pos="220"/>
          <w:tab w:val="left" w:pos="720"/>
        </w:tabs>
        <w:autoSpaceDE w:val="0"/>
        <w:autoSpaceDN w:val="0"/>
        <w:adjustRightInd w:val="0"/>
        <w:rPr>
          <w:rFonts w:ascii="Times" w:hAnsi="Times" w:cs="Times"/>
          <w:szCs w:val="32"/>
        </w:rPr>
      </w:pPr>
    </w:p>
    <w:p w14:paraId="07CA7011" w14:textId="22EB19B0"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The following species were recorded:</w:t>
      </w:r>
    </w:p>
    <w:p w14:paraId="7C39DF7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533EC74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                   7</w:t>
      </w:r>
    </w:p>
    <w:p w14:paraId="2A6FA9C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                      4</w:t>
      </w:r>
    </w:p>
    <w:p w14:paraId="18D075C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7</w:t>
      </w:r>
    </w:p>
    <w:p w14:paraId="1044431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Green-winged Teal              2 (</w:t>
      </w:r>
      <w:proofErr w:type="spellStart"/>
      <w:r w:rsidRPr="004815FE">
        <w:rPr>
          <w:rFonts w:ascii="Courier" w:hAnsi="Courier" w:cs="Courier"/>
          <w:sz w:val="22"/>
          <w:szCs w:val="26"/>
        </w:rPr>
        <w:t>pr</w:t>
      </w:r>
      <w:proofErr w:type="spellEnd"/>
      <w:r w:rsidRPr="004815FE">
        <w:rPr>
          <w:rFonts w:ascii="Courier" w:hAnsi="Courier" w:cs="Courier"/>
          <w:sz w:val="22"/>
          <w:szCs w:val="26"/>
        </w:rPr>
        <w:t>)</w:t>
      </w:r>
    </w:p>
    <w:p w14:paraId="25CFA33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Hooded Merganser               2 (</w:t>
      </w:r>
      <w:proofErr w:type="spellStart"/>
      <w:r w:rsidRPr="004815FE">
        <w:rPr>
          <w:rFonts w:ascii="Courier" w:hAnsi="Courier" w:cs="Courier"/>
          <w:sz w:val="22"/>
          <w:szCs w:val="26"/>
        </w:rPr>
        <w:t>pr</w:t>
      </w:r>
      <w:proofErr w:type="spellEnd"/>
      <w:r w:rsidRPr="004815FE">
        <w:rPr>
          <w:rFonts w:ascii="Courier" w:hAnsi="Courier" w:cs="Courier"/>
          <w:sz w:val="22"/>
          <w:szCs w:val="26"/>
        </w:rPr>
        <w:t>) ( dead female hanging headfirst out of</w:t>
      </w:r>
    </w:p>
    <w:p w14:paraId="29B5ACE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 box)</w:t>
      </w:r>
    </w:p>
    <w:p w14:paraId="39B7FD8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Ruffed Grouse                  2</w:t>
      </w:r>
    </w:p>
    <w:p w14:paraId="6286006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Double-crested Cormorant       1</w:t>
      </w:r>
    </w:p>
    <w:p w14:paraId="49CB546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               4</w:t>
      </w:r>
    </w:p>
    <w:p w14:paraId="1870CD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Killdeer                       1</w:t>
      </w:r>
    </w:p>
    <w:p w14:paraId="3A8C67E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Spotted Sandpiper              1</w:t>
      </w:r>
    </w:p>
    <w:p w14:paraId="377B1CC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                  4</w:t>
      </w:r>
    </w:p>
    <w:p w14:paraId="090ADA0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Belted Kingfisher              1</w:t>
      </w:r>
    </w:p>
    <w:p w14:paraId="005BF89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         2</w:t>
      </w:r>
    </w:p>
    <w:p w14:paraId="635BB65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               3</w:t>
      </w:r>
    </w:p>
    <w:p w14:paraId="506EA4A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Flicker               4</w:t>
      </w:r>
    </w:p>
    <w:p w14:paraId="3FB0B29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                 1</w:t>
      </w:r>
    </w:p>
    <w:p w14:paraId="78BFABE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Kingbird               1</w:t>
      </w:r>
    </w:p>
    <w:p w14:paraId="6C32E2C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                       9</w:t>
      </w:r>
    </w:p>
    <w:p w14:paraId="7733FF0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                  3</w:t>
      </w:r>
    </w:p>
    <w:p w14:paraId="20CBBC0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Raven                   2</w:t>
      </w:r>
    </w:p>
    <w:p w14:paraId="42F96EE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                  12</w:t>
      </w:r>
    </w:p>
    <w:p w14:paraId="762142C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 Rough-winged Swallow        6</w:t>
      </w:r>
    </w:p>
    <w:p w14:paraId="750BAD7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         6</w:t>
      </w:r>
    </w:p>
    <w:p w14:paraId="5C0AEB6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                8</w:t>
      </w:r>
    </w:p>
    <w:p w14:paraId="29F680C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        2</w:t>
      </w:r>
    </w:p>
    <w:p w14:paraId="70B807E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Carolina Wren                  2</w:t>
      </w:r>
    </w:p>
    <w:p w14:paraId="5F13CAB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Wren                     1</w:t>
      </w:r>
    </w:p>
    <w:p w14:paraId="15547EF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Ruby-crowned Kinglet           1</w:t>
      </w:r>
    </w:p>
    <w:p w14:paraId="65976AD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Bluebird               2 (</w:t>
      </w:r>
      <w:proofErr w:type="spellStart"/>
      <w:r w:rsidRPr="004815FE">
        <w:rPr>
          <w:rFonts w:ascii="Courier" w:hAnsi="Courier" w:cs="Courier"/>
          <w:sz w:val="22"/>
          <w:szCs w:val="26"/>
        </w:rPr>
        <w:t>pr</w:t>
      </w:r>
      <w:proofErr w:type="spellEnd"/>
      <w:r w:rsidRPr="004815FE">
        <w:rPr>
          <w:rFonts w:ascii="Courier" w:hAnsi="Courier" w:cs="Courier"/>
          <w:sz w:val="22"/>
          <w:szCs w:val="26"/>
        </w:rPr>
        <w:t>)</w:t>
      </w:r>
    </w:p>
    <w:p w14:paraId="7CEAEB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                10</w:t>
      </w:r>
    </w:p>
    <w:p w14:paraId="5B5DA54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Gray Catbird                   1</w:t>
      </w:r>
    </w:p>
    <w:p w14:paraId="329A53F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Thrasher                 3</w:t>
      </w:r>
    </w:p>
    <w:p w14:paraId="6593BC9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6FB5C2F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Yellow-</w:t>
      </w:r>
      <w:proofErr w:type="spellStart"/>
      <w:r w:rsidRPr="004815FE">
        <w:rPr>
          <w:rFonts w:ascii="Courier" w:hAnsi="Courier" w:cs="Courier"/>
          <w:sz w:val="22"/>
          <w:szCs w:val="26"/>
        </w:rPr>
        <w:t>rumped</w:t>
      </w:r>
      <w:proofErr w:type="spellEnd"/>
      <w:r w:rsidRPr="004815FE">
        <w:rPr>
          <w:rFonts w:ascii="Courier" w:hAnsi="Courier" w:cs="Courier"/>
          <w:sz w:val="22"/>
          <w:szCs w:val="26"/>
        </w:rPr>
        <w:t xml:space="preserve"> Warbler         24</w:t>
      </w:r>
    </w:p>
    <w:p w14:paraId="2B066C9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                   4</w:t>
      </w:r>
    </w:p>
    <w:p w14:paraId="30804F9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Palm Warbler                  12</w:t>
      </w:r>
    </w:p>
    <w:p w14:paraId="457A4E4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Black-and-White Warbler        3</w:t>
      </w:r>
    </w:p>
    <w:p w14:paraId="001A3F1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Northern </w:t>
      </w:r>
      <w:proofErr w:type="spellStart"/>
      <w:r w:rsidRPr="004815FE">
        <w:rPr>
          <w:rFonts w:ascii="Courier" w:hAnsi="Courier" w:cs="Courier"/>
          <w:sz w:val="22"/>
          <w:szCs w:val="26"/>
        </w:rPr>
        <w:t>Waterthrush</w:t>
      </w:r>
      <w:proofErr w:type="spellEnd"/>
      <w:r w:rsidRPr="004815FE">
        <w:rPr>
          <w:rFonts w:ascii="Courier" w:hAnsi="Courier" w:cs="Courier"/>
          <w:sz w:val="22"/>
          <w:szCs w:val="26"/>
        </w:rPr>
        <w:t xml:space="preserve">           2</w:t>
      </w:r>
    </w:p>
    <w:p w14:paraId="09F2C61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Towhee                 3</w:t>
      </w:r>
    </w:p>
    <w:p w14:paraId="41A5784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Chipping Sparrow               6</w:t>
      </w:r>
    </w:p>
    <w:p w14:paraId="04043EE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                   8</w:t>
      </w:r>
    </w:p>
    <w:p w14:paraId="31EE364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Swamp Sparrow                  1</w:t>
      </w:r>
    </w:p>
    <w:p w14:paraId="1AA42BA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              6</w:t>
      </w:r>
    </w:p>
    <w:p w14:paraId="272AE5C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           8</w:t>
      </w:r>
    </w:p>
    <w:p w14:paraId="33BCF94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                14</w:t>
      </w:r>
    </w:p>
    <w:p w14:paraId="73B3DC4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Brown-headed Cowbird           5</w:t>
      </w:r>
    </w:p>
    <w:p w14:paraId="5617691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Finch                    2</w:t>
      </w:r>
    </w:p>
    <w:p w14:paraId="5B2664A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             6</w:t>
      </w:r>
    </w:p>
    <w:p w14:paraId="6AF02C5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1AE1DEFF"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Courier" w:hAnsi="Courier" w:cs="Courier"/>
          <w:sz w:val="22"/>
          <w:szCs w:val="26"/>
        </w:rPr>
        <w:t> </w:t>
      </w:r>
      <w:r w:rsidRPr="004815FE">
        <w:rPr>
          <w:rFonts w:ascii="Times" w:hAnsi="Times" w:cs="Times"/>
          <w:szCs w:val="32"/>
        </w:rPr>
        <w:t>Total of 49 Species.</w:t>
      </w:r>
    </w:p>
    <w:p w14:paraId="6634AAEF"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(report from Paul </w:t>
      </w:r>
      <w:proofErr w:type="spellStart"/>
      <w:r w:rsidRPr="004815FE">
        <w:rPr>
          <w:rFonts w:ascii="Times" w:hAnsi="Times" w:cs="Times"/>
          <w:szCs w:val="32"/>
        </w:rPr>
        <w:t>Meleski</w:t>
      </w:r>
      <w:proofErr w:type="spellEnd"/>
      <w:r w:rsidRPr="004815FE">
        <w:rPr>
          <w:rFonts w:ascii="Times" w:hAnsi="Times" w:cs="Times"/>
          <w:szCs w:val="32"/>
        </w:rPr>
        <w:t>).</w:t>
      </w:r>
    </w:p>
    <w:p w14:paraId="0D8E8BE9" w14:textId="77777777" w:rsidR="004815FE" w:rsidRPr="004815FE" w:rsidRDefault="004815FE" w:rsidP="004815FE">
      <w:pPr>
        <w:widowControl w:val="0"/>
        <w:autoSpaceDE w:val="0"/>
        <w:autoSpaceDN w:val="0"/>
        <w:adjustRightInd w:val="0"/>
        <w:rPr>
          <w:rFonts w:ascii="Times" w:hAnsi="Times" w:cs="Times"/>
          <w:szCs w:val="32"/>
        </w:rPr>
      </w:pPr>
    </w:p>
    <w:p w14:paraId="309A3181"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4/11/08 -- Spring evening walk - Mass. Wildlife Headquarters, Westborough</w:t>
      </w:r>
    </w:p>
    <w:p w14:paraId="2669DCC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Trip leader:  Laura Lane</w:t>
      </w:r>
    </w:p>
    <w:p w14:paraId="4646CF7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25923C5C" w14:textId="68F852FF"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Observers:  5</w:t>
      </w:r>
    </w:p>
    <w:p w14:paraId="7622625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279139B7" w14:textId="6081A536"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Weather:  A few sprinkles, but the heavy rains held off for us as we circled</w:t>
      </w:r>
      <w:r w:rsidR="0064112A">
        <w:rPr>
          <w:rFonts w:ascii="Courier" w:hAnsi="Courier" w:cs="Courier"/>
          <w:sz w:val="22"/>
          <w:szCs w:val="26"/>
        </w:rPr>
        <w:t xml:space="preserve"> </w:t>
      </w:r>
      <w:r w:rsidRPr="004815FE">
        <w:rPr>
          <w:rFonts w:ascii="Courier" w:hAnsi="Courier" w:cs="Courier"/>
          <w:sz w:val="22"/>
          <w:szCs w:val="26"/>
        </w:rPr>
        <w:t>the fields and visited two small ponds.   As we gathered we heard the trills</w:t>
      </w:r>
      <w:r w:rsidR="0064112A">
        <w:rPr>
          <w:rFonts w:ascii="Courier" w:hAnsi="Courier" w:cs="Courier"/>
          <w:sz w:val="22"/>
          <w:szCs w:val="26"/>
        </w:rPr>
        <w:t xml:space="preserve"> </w:t>
      </w:r>
      <w:r w:rsidRPr="004815FE">
        <w:rPr>
          <w:rFonts w:ascii="Courier" w:hAnsi="Courier" w:cs="Courier"/>
          <w:sz w:val="22"/>
          <w:szCs w:val="26"/>
        </w:rPr>
        <w:t>of the Pine Warbler in a grove of pines next to the parking lot.  The walk</w:t>
      </w:r>
      <w:r w:rsidR="0064112A">
        <w:rPr>
          <w:rFonts w:ascii="Courier" w:hAnsi="Courier" w:cs="Courier"/>
          <w:sz w:val="22"/>
          <w:szCs w:val="26"/>
        </w:rPr>
        <w:t xml:space="preserve"> </w:t>
      </w:r>
      <w:r w:rsidRPr="004815FE">
        <w:rPr>
          <w:rFonts w:ascii="Courier" w:hAnsi="Courier" w:cs="Courier"/>
          <w:sz w:val="22"/>
          <w:szCs w:val="26"/>
        </w:rPr>
        <w:t>ended with the "</w:t>
      </w:r>
      <w:proofErr w:type="spellStart"/>
      <w:r w:rsidRPr="004815FE">
        <w:rPr>
          <w:rFonts w:ascii="Courier" w:hAnsi="Courier" w:cs="Courier"/>
          <w:sz w:val="22"/>
          <w:szCs w:val="26"/>
        </w:rPr>
        <w:t>beent</w:t>
      </w:r>
      <w:proofErr w:type="spellEnd"/>
      <w:r w:rsidRPr="004815FE">
        <w:rPr>
          <w:rFonts w:ascii="Courier" w:hAnsi="Courier" w:cs="Courier"/>
          <w:sz w:val="22"/>
          <w:szCs w:val="26"/>
        </w:rPr>
        <w:t>" of the numerous Am</w:t>
      </w:r>
      <w:r w:rsidR="0064112A">
        <w:rPr>
          <w:rFonts w:ascii="Courier" w:hAnsi="Courier" w:cs="Courier"/>
          <w:sz w:val="22"/>
          <w:szCs w:val="26"/>
        </w:rPr>
        <w:t>erican  Woodcocks in the fields</w:t>
      </w:r>
      <w:r w:rsidRPr="004815FE">
        <w:rPr>
          <w:rFonts w:ascii="Courier" w:hAnsi="Courier" w:cs="Courier"/>
          <w:sz w:val="22"/>
          <w:szCs w:val="26"/>
        </w:rPr>
        <w:t>.</w:t>
      </w:r>
    </w:p>
    <w:p w14:paraId="095FD68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Also seen was a beaver and muskrat and we heard a chorus of Spring Peepers.</w:t>
      </w:r>
    </w:p>
    <w:p w14:paraId="3CB5E9F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29DD51F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2A9D60A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Canada Goose</w:t>
      </w:r>
    </w:p>
    <w:p w14:paraId="7291687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Ring-necked Duck</w:t>
      </w:r>
    </w:p>
    <w:p w14:paraId="4F6184D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Great Blue Heron</w:t>
      </w:r>
    </w:p>
    <w:p w14:paraId="6B32A77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American Kestrel</w:t>
      </w:r>
    </w:p>
    <w:p w14:paraId="11504FC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American Woodcock</w:t>
      </w:r>
    </w:p>
    <w:p w14:paraId="5110AE4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Mourning Dove</w:t>
      </w:r>
    </w:p>
    <w:p w14:paraId="07FB9E3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American Robin</w:t>
      </w:r>
    </w:p>
    <w:p w14:paraId="5AF22A9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Pine Warbler</w:t>
      </w:r>
    </w:p>
    <w:p w14:paraId="175948B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Song Sparrow</w:t>
      </w:r>
    </w:p>
    <w:p w14:paraId="574838A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Red-winged Blackbird</w:t>
      </w:r>
    </w:p>
    <w:p w14:paraId="08B1344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  Common Grackle</w:t>
      </w:r>
    </w:p>
    <w:p w14:paraId="112F860D"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673656AB"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Laura Lane).</w:t>
      </w:r>
    </w:p>
    <w:p w14:paraId="2AA7D5EF" w14:textId="77777777" w:rsidR="004815FE" w:rsidRPr="004815FE" w:rsidRDefault="004815FE" w:rsidP="004815FE">
      <w:pPr>
        <w:widowControl w:val="0"/>
        <w:autoSpaceDE w:val="0"/>
        <w:autoSpaceDN w:val="0"/>
        <w:adjustRightInd w:val="0"/>
        <w:rPr>
          <w:rFonts w:ascii="Times" w:hAnsi="Times" w:cs="Times"/>
          <w:szCs w:val="32"/>
        </w:rPr>
      </w:pPr>
    </w:p>
    <w:p w14:paraId="03C6F650"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4/6/08 -- Bolton Flats/</w:t>
      </w:r>
      <w:proofErr w:type="spellStart"/>
      <w:r w:rsidRPr="004815FE">
        <w:rPr>
          <w:rFonts w:ascii="Times" w:hAnsi="Times" w:cs="Times"/>
          <w:b/>
          <w:bCs/>
          <w:szCs w:val="32"/>
        </w:rPr>
        <w:t>Wachusett</w:t>
      </w:r>
      <w:proofErr w:type="spellEnd"/>
      <w:r w:rsidRPr="004815FE">
        <w:rPr>
          <w:rFonts w:ascii="Times" w:hAnsi="Times" w:cs="Times"/>
          <w:b/>
          <w:bCs/>
          <w:szCs w:val="32"/>
        </w:rPr>
        <w:t xml:space="preserve"> Reservoir</w:t>
      </w:r>
    </w:p>
    <w:p w14:paraId="02E40F4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Trip leader: Francis X. </w:t>
      </w:r>
      <w:proofErr w:type="spellStart"/>
      <w:r w:rsidRPr="004815FE">
        <w:rPr>
          <w:rFonts w:ascii="Courier" w:hAnsi="Courier" w:cs="Courier"/>
          <w:sz w:val="22"/>
          <w:szCs w:val="26"/>
        </w:rPr>
        <w:t>McMenemy</w:t>
      </w:r>
      <w:proofErr w:type="spellEnd"/>
    </w:p>
    <w:p w14:paraId="022B548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Observers:  4</w:t>
      </w:r>
    </w:p>
    <w:p w14:paraId="5355FC2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Weather:  Cloudy, temps 30’s to low 40’s with a northeast wind</w:t>
      </w:r>
    </w:p>
    <w:p w14:paraId="24B68D5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Highlights:  Glossy Ibis, Rusty Blackbirds, Greater and Lesser Yellowlegs, </w:t>
      </w:r>
    </w:p>
    <w:p w14:paraId="0A58675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Solitary Sandpiper and Eastern Meadowlarks at Bolton Flats.  Common Loons </w:t>
      </w:r>
    </w:p>
    <w:p w14:paraId="7C816BA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and Common Goldeneyes at </w:t>
      </w:r>
      <w:proofErr w:type="spellStart"/>
      <w:r w:rsidRPr="004815FE">
        <w:rPr>
          <w:rFonts w:ascii="Courier" w:hAnsi="Courier" w:cs="Courier"/>
          <w:sz w:val="22"/>
          <w:szCs w:val="26"/>
        </w:rPr>
        <w:t>Wachusett</w:t>
      </w:r>
      <w:proofErr w:type="spellEnd"/>
      <w:r w:rsidRPr="004815FE">
        <w:rPr>
          <w:rFonts w:ascii="Courier" w:hAnsi="Courier" w:cs="Courier"/>
          <w:sz w:val="22"/>
          <w:szCs w:val="26"/>
        </w:rPr>
        <w:t xml:space="preserve"> Reservoir.</w:t>
      </w:r>
    </w:p>
    <w:p w14:paraId="0C0C4AA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4E989FB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Trip list: 36 species</w:t>
      </w:r>
    </w:p>
    <w:p w14:paraId="503502E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p>
    <w:p w14:paraId="1CBD51A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w:t>
      </w:r>
      <w:r w:rsidRPr="004815FE">
        <w:rPr>
          <w:rFonts w:ascii="Courier" w:hAnsi="Courier" w:cs="Courier"/>
          <w:sz w:val="22"/>
          <w:szCs w:val="26"/>
        </w:rPr>
        <w:tab/>
      </w:r>
      <w:r w:rsidRPr="004815FE">
        <w:rPr>
          <w:rFonts w:ascii="Courier" w:hAnsi="Courier" w:cs="Courier"/>
          <w:sz w:val="22"/>
          <w:szCs w:val="26"/>
        </w:rPr>
        <w:tab/>
        <w:t>7</w:t>
      </w:r>
    </w:p>
    <w:p w14:paraId="25F33A0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w:t>
      </w:r>
      <w:r w:rsidRPr="004815FE">
        <w:rPr>
          <w:rFonts w:ascii="Courier" w:hAnsi="Courier" w:cs="Courier"/>
          <w:sz w:val="22"/>
          <w:szCs w:val="26"/>
        </w:rPr>
        <w:tab/>
        <w:t xml:space="preserve">       12</w:t>
      </w:r>
    </w:p>
    <w:p w14:paraId="7F070D9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American </w:t>
      </w:r>
      <w:proofErr w:type="spellStart"/>
      <w:r w:rsidRPr="004815FE">
        <w:rPr>
          <w:rFonts w:ascii="Courier" w:hAnsi="Courier" w:cs="Courier"/>
          <w:sz w:val="22"/>
          <w:szCs w:val="26"/>
        </w:rPr>
        <w:t>Wigeon</w:t>
      </w:r>
      <w:proofErr w:type="spellEnd"/>
      <w:r w:rsidRPr="004815FE">
        <w:rPr>
          <w:rFonts w:ascii="Courier" w:hAnsi="Courier" w:cs="Courier"/>
          <w:sz w:val="22"/>
          <w:szCs w:val="26"/>
        </w:rPr>
        <w:tab/>
      </w:r>
      <w:r w:rsidRPr="004815FE">
        <w:rPr>
          <w:rFonts w:ascii="Courier" w:hAnsi="Courier" w:cs="Courier"/>
          <w:sz w:val="22"/>
          <w:szCs w:val="26"/>
        </w:rPr>
        <w:tab/>
        <w:t>1</w:t>
      </w:r>
    </w:p>
    <w:p w14:paraId="4CA23AC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Black Duck</w:t>
      </w:r>
      <w:r w:rsidRPr="004815FE">
        <w:rPr>
          <w:rFonts w:ascii="Courier" w:hAnsi="Courier" w:cs="Courier"/>
          <w:sz w:val="22"/>
          <w:szCs w:val="26"/>
        </w:rPr>
        <w:tab/>
        <w:t>1</w:t>
      </w:r>
    </w:p>
    <w:p w14:paraId="06B55F6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w:t>
      </w:r>
      <w:r w:rsidRPr="004815FE">
        <w:rPr>
          <w:rFonts w:ascii="Courier" w:hAnsi="Courier" w:cs="Courier"/>
          <w:sz w:val="22"/>
          <w:szCs w:val="26"/>
        </w:rPr>
        <w:tab/>
        <w:t xml:space="preserve">               38</w:t>
      </w:r>
    </w:p>
    <w:p w14:paraId="771A937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Pintail</w:t>
      </w:r>
      <w:r w:rsidRPr="004815FE">
        <w:rPr>
          <w:rFonts w:ascii="Courier" w:hAnsi="Courier" w:cs="Courier"/>
          <w:sz w:val="22"/>
          <w:szCs w:val="26"/>
        </w:rPr>
        <w:tab/>
        <w:t>1</w:t>
      </w:r>
    </w:p>
    <w:p w14:paraId="519919C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Green-winged T         30+</w:t>
      </w:r>
    </w:p>
    <w:p w14:paraId="797E820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Ring-necked Duck</w:t>
      </w:r>
      <w:r w:rsidRPr="004815FE">
        <w:rPr>
          <w:rFonts w:ascii="Courier" w:hAnsi="Courier" w:cs="Courier"/>
          <w:sz w:val="22"/>
          <w:szCs w:val="26"/>
        </w:rPr>
        <w:tab/>
        <w:t>2</w:t>
      </w:r>
    </w:p>
    <w:p w14:paraId="054FB3E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Goldeneye</w:t>
      </w:r>
      <w:r w:rsidRPr="004815FE">
        <w:rPr>
          <w:rFonts w:ascii="Courier" w:hAnsi="Courier" w:cs="Courier"/>
          <w:sz w:val="22"/>
          <w:szCs w:val="26"/>
        </w:rPr>
        <w:tab/>
        <w:t>7</w:t>
      </w:r>
    </w:p>
    <w:p w14:paraId="5DB602A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Hooded Merganser</w:t>
      </w:r>
      <w:r w:rsidRPr="004815FE">
        <w:rPr>
          <w:rFonts w:ascii="Courier" w:hAnsi="Courier" w:cs="Courier"/>
          <w:sz w:val="22"/>
          <w:szCs w:val="26"/>
        </w:rPr>
        <w:tab/>
        <w:t>3</w:t>
      </w:r>
    </w:p>
    <w:p w14:paraId="2A8FC68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Merganser</w:t>
      </w:r>
      <w:r w:rsidRPr="004815FE">
        <w:rPr>
          <w:rFonts w:ascii="Courier" w:hAnsi="Courier" w:cs="Courier"/>
          <w:sz w:val="22"/>
          <w:szCs w:val="26"/>
        </w:rPr>
        <w:tab/>
        <w:t>5</w:t>
      </w:r>
    </w:p>
    <w:p w14:paraId="68C04CC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Common Loon </w:t>
      </w:r>
      <w:r w:rsidRPr="004815FE">
        <w:rPr>
          <w:rFonts w:ascii="Courier" w:hAnsi="Courier" w:cs="Courier"/>
          <w:sz w:val="22"/>
          <w:szCs w:val="26"/>
        </w:rPr>
        <w:tab/>
      </w:r>
      <w:r w:rsidRPr="004815FE">
        <w:rPr>
          <w:rFonts w:ascii="Courier" w:hAnsi="Courier" w:cs="Courier"/>
          <w:sz w:val="22"/>
          <w:szCs w:val="26"/>
        </w:rPr>
        <w:tab/>
        <w:t>3</w:t>
      </w:r>
    </w:p>
    <w:p w14:paraId="344DAA4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Great Blue Heron </w:t>
      </w:r>
      <w:r w:rsidRPr="004815FE">
        <w:rPr>
          <w:rFonts w:ascii="Courier" w:hAnsi="Courier" w:cs="Courier"/>
          <w:sz w:val="22"/>
          <w:szCs w:val="26"/>
        </w:rPr>
        <w:tab/>
        <w:t>2</w:t>
      </w:r>
    </w:p>
    <w:p w14:paraId="2289828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Glossy Ibis </w:t>
      </w:r>
      <w:r w:rsidRPr="004815FE">
        <w:rPr>
          <w:rFonts w:ascii="Courier" w:hAnsi="Courier" w:cs="Courier"/>
          <w:sz w:val="22"/>
          <w:szCs w:val="26"/>
        </w:rPr>
        <w:tab/>
      </w:r>
      <w:r w:rsidRPr="004815FE">
        <w:rPr>
          <w:rFonts w:ascii="Courier" w:hAnsi="Courier" w:cs="Courier"/>
          <w:sz w:val="22"/>
          <w:szCs w:val="26"/>
        </w:rPr>
        <w:tab/>
        <w:t>9</w:t>
      </w:r>
    </w:p>
    <w:p w14:paraId="1060C1F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Killdeer</w:t>
      </w:r>
      <w:r w:rsidRPr="004815FE">
        <w:rPr>
          <w:rFonts w:ascii="Courier" w:hAnsi="Courier" w:cs="Courier"/>
          <w:sz w:val="22"/>
          <w:szCs w:val="26"/>
        </w:rPr>
        <w:tab/>
      </w:r>
      <w:r w:rsidRPr="004815FE">
        <w:rPr>
          <w:rFonts w:ascii="Courier" w:hAnsi="Courier" w:cs="Courier"/>
          <w:sz w:val="22"/>
          <w:szCs w:val="26"/>
        </w:rPr>
        <w:tab/>
        <w:t>7</w:t>
      </w:r>
    </w:p>
    <w:p w14:paraId="6AFD190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Solitary Sandpiper</w:t>
      </w:r>
      <w:r w:rsidRPr="004815FE">
        <w:rPr>
          <w:rFonts w:ascii="Courier" w:hAnsi="Courier" w:cs="Courier"/>
          <w:sz w:val="22"/>
          <w:szCs w:val="26"/>
        </w:rPr>
        <w:tab/>
        <w:t>1</w:t>
      </w:r>
    </w:p>
    <w:p w14:paraId="0AB649F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Greater Yellowlegs</w:t>
      </w:r>
      <w:r w:rsidRPr="004815FE">
        <w:rPr>
          <w:rFonts w:ascii="Courier" w:hAnsi="Courier" w:cs="Courier"/>
          <w:sz w:val="22"/>
          <w:szCs w:val="26"/>
        </w:rPr>
        <w:tab/>
        <w:t>2</w:t>
      </w:r>
    </w:p>
    <w:p w14:paraId="0E41089D"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Lesser Yellowlegs</w:t>
      </w:r>
      <w:r w:rsidRPr="004815FE">
        <w:rPr>
          <w:rFonts w:ascii="Courier" w:hAnsi="Courier" w:cs="Courier"/>
          <w:sz w:val="22"/>
          <w:szCs w:val="26"/>
        </w:rPr>
        <w:tab/>
        <w:t>1</w:t>
      </w:r>
    </w:p>
    <w:p w14:paraId="6FF42E1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Wilson’s Snipe         11</w:t>
      </w:r>
    </w:p>
    <w:p w14:paraId="059A593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       50+</w:t>
      </w:r>
    </w:p>
    <w:p w14:paraId="0D5D79D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Flicker</w:t>
      </w:r>
      <w:r w:rsidRPr="004815FE">
        <w:rPr>
          <w:rFonts w:ascii="Courier" w:hAnsi="Courier" w:cs="Courier"/>
          <w:sz w:val="22"/>
          <w:szCs w:val="26"/>
        </w:rPr>
        <w:tab/>
        <w:t>1</w:t>
      </w:r>
    </w:p>
    <w:p w14:paraId="5618AF7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r w:rsidRPr="004815FE">
        <w:rPr>
          <w:rFonts w:ascii="Courier" w:hAnsi="Courier" w:cs="Courier"/>
          <w:sz w:val="22"/>
          <w:szCs w:val="26"/>
        </w:rPr>
        <w:tab/>
      </w:r>
      <w:r w:rsidRPr="004815FE">
        <w:rPr>
          <w:rFonts w:ascii="Courier" w:hAnsi="Courier" w:cs="Courier"/>
          <w:sz w:val="22"/>
          <w:szCs w:val="26"/>
        </w:rPr>
        <w:tab/>
        <w:t>5</w:t>
      </w:r>
    </w:p>
    <w:p w14:paraId="0C1000B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r w:rsidRPr="004815FE">
        <w:rPr>
          <w:rFonts w:ascii="Courier" w:hAnsi="Courier" w:cs="Courier"/>
          <w:sz w:val="22"/>
          <w:szCs w:val="26"/>
        </w:rPr>
        <w:tab/>
        <w:t xml:space="preserve">       20+</w:t>
      </w:r>
    </w:p>
    <w:p w14:paraId="5CF8EEF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Tree Swallow</w:t>
      </w:r>
      <w:r w:rsidRPr="004815FE">
        <w:rPr>
          <w:rFonts w:ascii="Courier" w:hAnsi="Courier" w:cs="Courier"/>
          <w:sz w:val="22"/>
          <w:szCs w:val="26"/>
        </w:rPr>
        <w:tab/>
      </w:r>
      <w:r w:rsidRPr="004815FE">
        <w:rPr>
          <w:rFonts w:ascii="Courier" w:hAnsi="Courier" w:cs="Courier"/>
          <w:sz w:val="22"/>
          <w:szCs w:val="26"/>
        </w:rPr>
        <w:tab/>
        <w:t>1</w:t>
      </w:r>
    </w:p>
    <w:p w14:paraId="54F5065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r w:rsidRPr="004815FE">
        <w:rPr>
          <w:rFonts w:ascii="Courier" w:hAnsi="Courier" w:cs="Courier"/>
          <w:sz w:val="22"/>
          <w:szCs w:val="26"/>
        </w:rPr>
        <w:tab/>
        <w:t>5</w:t>
      </w:r>
    </w:p>
    <w:p w14:paraId="5701652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w:t>
      </w:r>
      <w:r w:rsidRPr="004815FE">
        <w:rPr>
          <w:rFonts w:ascii="Courier" w:hAnsi="Courier" w:cs="Courier"/>
          <w:sz w:val="22"/>
          <w:szCs w:val="26"/>
        </w:rPr>
        <w:tab/>
        <w:t>1</w:t>
      </w:r>
    </w:p>
    <w:p w14:paraId="6B91E3A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         65</w:t>
      </w:r>
    </w:p>
    <w:p w14:paraId="56D6714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r w:rsidRPr="004815FE">
        <w:rPr>
          <w:rFonts w:ascii="Courier" w:hAnsi="Courier" w:cs="Courier"/>
          <w:sz w:val="22"/>
          <w:szCs w:val="26"/>
        </w:rPr>
        <w:tab/>
        <w:t>3</w:t>
      </w:r>
    </w:p>
    <w:p w14:paraId="7BC3957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r w:rsidRPr="004815FE">
        <w:rPr>
          <w:rFonts w:ascii="Courier" w:hAnsi="Courier" w:cs="Courier"/>
          <w:sz w:val="22"/>
          <w:szCs w:val="26"/>
        </w:rPr>
        <w:tab/>
        <w:t xml:space="preserve">       12</w:t>
      </w:r>
    </w:p>
    <w:p w14:paraId="1949E1A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r w:rsidRPr="004815FE">
        <w:rPr>
          <w:rFonts w:ascii="Courier" w:hAnsi="Courier" w:cs="Courier"/>
          <w:sz w:val="22"/>
          <w:szCs w:val="26"/>
        </w:rPr>
        <w:tab/>
        <w:t>3</w:t>
      </w:r>
    </w:p>
    <w:p w14:paraId="426395F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   27</w:t>
      </w:r>
    </w:p>
    <w:p w14:paraId="017D290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Meadowlark</w:t>
      </w:r>
      <w:r w:rsidRPr="004815FE">
        <w:rPr>
          <w:rFonts w:ascii="Courier" w:hAnsi="Courier" w:cs="Courier"/>
          <w:sz w:val="22"/>
          <w:szCs w:val="26"/>
        </w:rPr>
        <w:tab/>
        <w:t>2</w:t>
      </w:r>
    </w:p>
    <w:p w14:paraId="399CCF6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Rusty Blackbird</w:t>
      </w:r>
      <w:r w:rsidRPr="004815FE">
        <w:rPr>
          <w:rFonts w:ascii="Courier" w:hAnsi="Courier" w:cs="Courier"/>
          <w:sz w:val="22"/>
          <w:szCs w:val="26"/>
        </w:rPr>
        <w:tab/>
      </w:r>
      <w:r w:rsidRPr="004815FE">
        <w:rPr>
          <w:rFonts w:ascii="Courier" w:hAnsi="Courier" w:cs="Courier"/>
          <w:sz w:val="22"/>
          <w:szCs w:val="26"/>
        </w:rPr>
        <w:tab/>
        <w:t>2</w:t>
      </w:r>
    </w:p>
    <w:p w14:paraId="4FCCBF8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r w:rsidRPr="004815FE">
        <w:rPr>
          <w:rFonts w:ascii="Courier" w:hAnsi="Courier" w:cs="Courier"/>
          <w:sz w:val="22"/>
          <w:szCs w:val="26"/>
        </w:rPr>
        <w:tab/>
        <w:t xml:space="preserve">       25</w:t>
      </w:r>
      <w:r w:rsidRPr="004815FE">
        <w:rPr>
          <w:rFonts w:ascii="Courier" w:hAnsi="Courier" w:cs="Courier"/>
          <w:sz w:val="22"/>
          <w:szCs w:val="26"/>
        </w:rPr>
        <w:tab/>
      </w:r>
    </w:p>
    <w:p w14:paraId="7CDBF2E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Brown-headed Cowbird</w:t>
      </w:r>
      <w:r w:rsidRPr="004815FE">
        <w:rPr>
          <w:rFonts w:ascii="Courier" w:hAnsi="Courier" w:cs="Courier"/>
          <w:sz w:val="22"/>
          <w:szCs w:val="26"/>
        </w:rPr>
        <w:tab/>
        <w:t>5</w:t>
      </w:r>
    </w:p>
    <w:p w14:paraId="1D01B05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     40</w:t>
      </w:r>
    </w:p>
    <w:p w14:paraId="64D65377"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0D4CEAFA"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(trip report from Alan Marble)</w:t>
      </w:r>
    </w:p>
    <w:p w14:paraId="5ADF3E21" w14:textId="77777777" w:rsidR="004815FE" w:rsidRPr="004815FE" w:rsidRDefault="004815FE" w:rsidP="004815FE">
      <w:pPr>
        <w:widowControl w:val="0"/>
        <w:autoSpaceDE w:val="0"/>
        <w:autoSpaceDN w:val="0"/>
        <w:adjustRightInd w:val="0"/>
        <w:rPr>
          <w:rFonts w:ascii="Times" w:hAnsi="Times" w:cs="Times"/>
          <w:szCs w:val="32"/>
        </w:rPr>
      </w:pPr>
    </w:p>
    <w:p w14:paraId="415F5280"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b/>
          <w:bCs/>
          <w:szCs w:val="32"/>
        </w:rPr>
        <w:t xml:space="preserve">3/30/08 -- </w:t>
      </w:r>
      <w:proofErr w:type="spellStart"/>
      <w:r w:rsidRPr="004815FE">
        <w:rPr>
          <w:rFonts w:ascii="Times" w:hAnsi="Times" w:cs="Times"/>
          <w:b/>
          <w:bCs/>
          <w:szCs w:val="32"/>
        </w:rPr>
        <w:t>Forbush</w:t>
      </w:r>
      <w:proofErr w:type="spellEnd"/>
      <w:r w:rsidRPr="004815FE">
        <w:rPr>
          <w:rFonts w:ascii="Times" w:hAnsi="Times" w:cs="Times"/>
          <w:b/>
          <w:bCs/>
          <w:szCs w:val="32"/>
        </w:rPr>
        <w:t xml:space="preserve"> Bird Club trip: </w:t>
      </w:r>
      <w:proofErr w:type="spellStart"/>
      <w:r w:rsidRPr="004815FE">
        <w:rPr>
          <w:rFonts w:ascii="Times" w:hAnsi="Times" w:cs="Times"/>
          <w:b/>
          <w:bCs/>
          <w:szCs w:val="32"/>
        </w:rPr>
        <w:t>Brookfields</w:t>
      </w:r>
      <w:proofErr w:type="spellEnd"/>
    </w:p>
    <w:p w14:paraId="00ECE287"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Trip Leader: Francis X. </w:t>
      </w:r>
      <w:proofErr w:type="spellStart"/>
      <w:r w:rsidRPr="004815FE">
        <w:rPr>
          <w:rFonts w:ascii="Times" w:hAnsi="Times" w:cs="Times"/>
          <w:szCs w:val="32"/>
        </w:rPr>
        <w:t>McMenemy</w:t>
      </w:r>
      <w:proofErr w:type="spellEnd"/>
      <w:r w:rsidRPr="004815FE">
        <w:rPr>
          <w:rFonts w:ascii="Times" w:hAnsi="Times" w:cs="Times"/>
          <w:szCs w:val="32"/>
        </w:rPr>
        <w:t xml:space="preserve"> </w:t>
      </w:r>
    </w:p>
    <w:p w14:paraId="1ABB0958"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Observers: 13 </w:t>
      </w:r>
    </w:p>
    <w:p w14:paraId="14624692"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Weather: Cool (20's to 30's), clear, and slightly breezy morning. </w:t>
      </w:r>
    </w:p>
    <w:p w14:paraId="68ABE334" w14:textId="77777777" w:rsidR="0064112A"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Highlights: This year's first Eastern Phoebes at East Brookfield River, the large numbers of Common and Hooded Mergansers at Lake </w:t>
      </w:r>
      <w:proofErr w:type="spellStart"/>
      <w:r w:rsidRPr="004815FE">
        <w:rPr>
          <w:rFonts w:ascii="Times" w:hAnsi="Times" w:cs="Times"/>
          <w:szCs w:val="32"/>
        </w:rPr>
        <w:t>Lashaway</w:t>
      </w:r>
      <w:proofErr w:type="spellEnd"/>
      <w:r w:rsidRPr="004815FE">
        <w:rPr>
          <w:rFonts w:ascii="Times" w:hAnsi="Times" w:cs="Times"/>
          <w:szCs w:val="32"/>
        </w:rPr>
        <w:t xml:space="preserve">, the Cedar Waxwings feeding on the ground near Ceramic Pond also in East Brookfield, the large variety of duck species at Slab City and the 3 Bald Eagles at Lake </w:t>
      </w:r>
      <w:proofErr w:type="spellStart"/>
      <w:r w:rsidRPr="004815FE">
        <w:rPr>
          <w:rFonts w:ascii="Times" w:hAnsi="Times" w:cs="Times"/>
          <w:szCs w:val="32"/>
        </w:rPr>
        <w:t>Wickaboag</w:t>
      </w:r>
      <w:proofErr w:type="spellEnd"/>
      <w:r w:rsidRPr="004815FE">
        <w:rPr>
          <w:rFonts w:ascii="Times" w:hAnsi="Times" w:cs="Times"/>
          <w:szCs w:val="32"/>
        </w:rPr>
        <w:t xml:space="preserve"> in West Brookfield. </w:t>
      </w:r>
    </w:p>
    <w:p w14:paraId="7804DEA4" w14:textId="77777777" w:rsidR="0064112A" w:rsidRDefault="0064112A" w:rsidP="004815FE">
      <w:pPr>
        <w:widowControl w:val="0"/>
        <w:tabs>
          <w:tab w:val="left" w:pos="220"/>
          <w:tab w:val="left" w:pos="720"/>
        </w:tabs>
        <w:autoSpaceDE w:val="0"/>
        <w:autoSpaceDN w:val="0"/>
        <w:adjustRightInd w:val="0"/>
        <w:rPr>
          <w:rFonts w:ascii="Times" w:hAnsi="Times" w:cs="Times"/>
          <w:szCs w:val="32"/>
        </w:rPr>
      </w:pPr>
    </w:p>
    <w:p w14:paraId="6DDE31E9" w14:textId="77777777" w:rsidR="0064112A" w:rsidRDefault="004815FE" w:rsidP="004815FE">
      <w:pPr>
        <w:widowControl w:val="0"/>
        <w:tabs>
          <w:tab w:val="left" w:pos="220"/>
          <w:tab w:val="left" w:pos="720"/>
        </w:tabs>
        <w:autoSpaceDE w:val="0"/>
        <w:autoSpaceDN w:val="0"/>
        <w:adjustRightInd w:val="0"/>
        <w:rPr>
          <w:rFonts w:ascii="Times" w:hAnsi="Times" w:cs="Times"/>
          <w:szCs w:val="32"/>
        </w:rPr>
      </w:pPr>
      <w:r w:rsidRPr="004815FE">
        <w:rPr>
          <w:rFonts w:ascii="Times" w:hAnsi="Times" w:cs="Times"/>
          <w:szCs w:val="32"/>
        </w:rPr>
        <w:t xml:space="preserve">The following 42 species were observed: </w:t>
      </w:r>
    </w:p>
    <w:p w14:paraId="7354E433" w14:textId="77777777" w:rsidR="0064112A" w:rsidRDefault="0064112A" w:rsidP="004815FE">
      <w:pPr>
        <w:widowControl w:val="0"/>
        <w:tabs>
          <w:tab w:val="left" w:pos="220"/>
          <w:tab w:val="left" w:pos="720"/>
        </w:tabs>
        <w:autoSpaceDE w:val="0"/>
        <w:autoSpaceDN w:val="0"/>
        <w:adjustRightInd w:val="0"/>
        <w:rPr>
          <w:rFonts w:ascii="Times" w:hAnsi="Times" w:cs="Times"/>
          <w:szCs w:val="32"/>
        </w:rPr>
      </w:pPr>
    </w:p>
    <w:p w14:paraId="193A069A" w14:textId="002DAD10"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Canada Goose 55</w:t>
      </w:r>
    </w:p>
    <w:p w14:paraId="621BFC9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Wood Duck 13</w:t>
      </w:r>
    </w:p>
    <w:p w14:paraId="66B5858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Gadwall 3 (2D,  1F)</w:t>
      </w:r>
    </w:p>
    <w:p w14:paraId="5CD17B3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American </w:t>
      </w:r>
      <w:proofErr w:type="spellStart"/>
      <w:r w:rsidRPr="004815FE">
        <w:rPr>
          <w:rFonts w:ascii="Courier" w:hAnsi="Courier" w:cs="Courier"/>
          <w:sz w:val="22"/>
          <w:szCs w:val="26"/>
        </w:rPr>
        <w:t>Wigeon</w:t>
      </w:r>
      <w:proofErr w:type="spellEnd"/>
      <w:r w:rsidRPr="004815FE">
        <w:rPr>
          <w:rFonts w:ascii="Courier" w:hAnsi="Courier" w:cs="Courier"/>
          <w:sz w:val="22"/>
          <w:szCs w:val="26"/>
        </w:rPr>
        <w:t xml:space="preserve"> 2 (pair)</w:t>
      </w:r>
    </w:p>
    <w:p w14:paraId="6B6FE22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Black Duck 11</w:t>
      </w:r>
    </w:p>
    <w:p w14:paraId="3E4342A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Mallard 110</w:t>
      </w:r>
    </w:p>
    <w:p w14:paraId="3561479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Green-winged Teal 30</w:t>
      </w:r>
    </w:p>
    <w:p w14:paraId="7004C29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Ring-necked Duck 38</w:t>
      </w:r>
    </w:p>
    <w:p w14:paraId="01AA57C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Greater </w:t>
      </w:r>
      <w:proofErr w:type="spellStart"/>
      <w:r w:rsidRPr="004815FE">
        <w:rPr>
          <w:rFonts w:ascii="Courier" w:hAnsi="Courier" w:cs="Courier"/>
          <w:sz w:val="22"/>
          <w:szCs w:val="26"/>
        </w:rPr>
        <w:t>Scaup</w:t>
      </w:r>
      <w:proofErr w:type="spellEnd"/>
      <w:r w:rsidRPr="004815FE">
        <w:rPr>
          <w:rFonts w:ascii="Courier" w:hAnsi="Courier" w:cs="Courier"/>
          <w:sz w:val="22"/>
          <w:szCs w:val="26"/>
        </w:rPr>
        <w:t xml:space="preserve"> 2 (Pair)</w:t>
      </w:r>
    </w:p>
    <w:p w14:paraId="7EF53770"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Bufflehead 1 F</w:t>
      </w:r>
    </w:p>
    <w:p w14:paraId="205CC9F6"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Goldeneye 3 D</w:t>
      </w:r>
    </w:p>
    <w:p w14:paraId="22BCB491" w14:textId="1AC36ADF"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bookmarkStart w:id="0" w:name="_GoBack"/>
      <w:bookmarkEnd w:id="0"/>
      <w:r w:rsidRPr="004815FE">
        <w:rPr>
          <w:rFonts w:ascii="Courier" w:hAnsi="Courier" w:cs="Courier"/>
          <w:sz w:val="22"/>
          <w:szCs w:val="26"/>
        </w:rPr>
        <w:t>Hooded Merganser 48</w:t>
      </w:r>
    </w:p>
    <w:p w14:paraId="3C67DC1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Merganser 517</w:t>
      </w:r>
    </w:p>
    <w:p w14:paraId="777442A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 xml:space="preserve">Pied-billed Grebe 2 (Lake </w:t>
      </w:r>
      <w:proofErr w:type="spellStart"/>
      <w:r w:rsidRPr="004815FE">
        <w:rPr>
          <w:rFonts w:ascii="Courier" w:hAnsi="Courier" w:cs="Courier"/>
          <w:sz w:val="22"/>
          <w:szCs w:val="26"/>
        </w:rPr>
        <w:t>Quaboag</w:t>
      </w:r>
      <w:proofErr w:type="spellEnd"/>
      <w:r w:rsidRPr="004815FE">
        <w:rPr>
          <w:rFonts w:ascii="Courier" w:hAnsi="Courier" w:cs="Courier"/>
          <w:sz w:val="22"/>
          <w:szCs w:val="26"/>
        </w:rPr>
        <w:t>, Brookfield)</w:t>
      </w:r>
    </w:p>
    <w:p w14:paraId="422D5BF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Great Blue Heron 2</w:t>
      </w:r>
    </w:p>
    <w:p w14:paraId="612D797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Bald Eagle 3 (2 immature about 3 years, 1 almost adult plumage)</w:t>
      </w:r>
    </w:p>
    <w:p w14:paraId="289A355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Red-tailed Hawk 1</w:t>
      </w:r>
    </w:p>
    <w:p w14:paraId="3EFDBD7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Ring-billed Gull</w:t>
      </w:r>
    </w:p>
    <w:p w14:paraId="2759B30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Herring Gull 1</w:t>
      </w:r>
    </w:p>
    <w:p w14:paraId="3734F91E"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Rock Pigeon</w:t>
      </w:r>
    </w:p>
    <w:p w14:paraId="0645BFE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Mourning Dove</w:t>
      </w:r>
    </w:p>
    <w:p w14:paraId="3CDED54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Red-bellied Woodpecker 2</w:t>
      </w:r>
    </w:p>
    <w:p w14:paraId="4BA8197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Downy Woodpecker 2</w:t>
      </w:r>
    </w:p>
    <w:p w14:paraId="0AE6F2C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Hairy Woodpecker 1</w:t>
      </w:r>
    </w:p>
    <w:p w14:paraId="58FCADB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Flicker 1</w:t>
      </w:r>
    </w:p>
    <w:p w14:paraId="70A1DF4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Eastern Phoebe 2</w:t>
      </w:r>
    </w:p>
    <w:p w14:paraId="0CFFD32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Blue Jay</w:t>
      </w:r>
    </w:p>
    <w:p w14:paraId="4D536A23"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Crow</w:t>
      </w:r>
    </w:p>
    <w:p w14:paraId="141B8FB1"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Black-capped Chickadee</w:t>
      </w:r>
    </w:p>
    <w:p w14:paraId="00643E04"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Tufted Titmouse</w:t>
      </w:r>
    </w:p>
    <w:p w14:paraId="20ABC23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Brown Creeper 1</w:t>
      </w:r>
    </w:p>
    <w:p w14:paraId="7846C2F9"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White-breasted Nuthatch</w:t>
      </w:r>
    </w:p>
    <w:p w14:paraId="4DB2B082"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Robin 86 (an estimate)</w:t>
      </w:r>
    </w:p>
    <w:p w14:paraId="5B2A545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European Starling</w:t>
      </w:r>
    </w:p>
    <w:p w14:paraId="01F2D478"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Cedar Waxwing 32</w:t>
      </w:r>
    </w:p>
    <w:p w14:paraId="5BCDB5EA"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Pine Warbler 1</w:t>
      </w:r>
    </w:p>
    <w:p w14:paraId="7DC8C64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Song Sparrow</w:t>
      </w:r>
    </w:p>
    <w:p w14:paraId="1A6C3EDC"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Northern Cardinal</w:t>
      </w:r>
    </w:p>
    <w:p w14:paraId="45B42B1B"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Red-winged Blackbird</w:t>
      </w:r>
    </w:p>
    <w:p w14:paraId="2BE67297"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Common Grackle</w:t>
      </w:r>
    </w:p>
    <w:p w14:paraId="42C6E525"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American Goldfinch</w:t>
      </w:r>
    </w:p>
    <w:p w14:paraId="6351918F" w14:textId="77777777" w:rsidR="004815FE" w:rsidRPr="004815FE" w:rsidRDefault="004815FE" w:rsidP="004815FE">
      <w:pPr>
        <w:widowControl w:val="0"/>
        <w:tabs>
          <w:tab w:val="left" w:pos="220"/>
          <w:tab w:val="left" w:pos="720"/>
        </w:tabs>
        <w:autoSpaceDE w:val="0"/>
        <w:autoSpaceDN w:val="0"/>
        <w:adjustRightInd w:val="0"/>
        <w:rPr>
          <w:rFonts w:ascii="Courier" w:hAnsi="Courier" w:cs="Courier"/>
          <w:sz w:val="22"/>
          <w:szCs w:val="26"/>
        </w:rPr>
      </w:pPr>
      <w:r w:rsidRPr="004815FE">
        <w:rPr>
          <w:rFonts w:ascii="Courier" w:hAnsi="Courier" w:cs="Courier"/>
          <w:sz w:val="22"/>
          <w:szCs w:val="26"/>
        </w:rPr>
        <w:t>House Sparrow</w:t>
      </w:r>
    </w:p>
    <w:p w14:paraId="4B4A01FA" w14:textId="77777777" w:rsidR="004815FE" w:rsidRPr="004815FE" w:rsidRDefault="004815FE" w:rsidP="004815FE">
      <w:pPr>
        <w:widowControl w:val="0"/>
        <w:tabs>
          <w:tab w:val="left" w:pos="220"/>
          <w:tab w:val="left" w:pos="720"/>
        </w:tabs>
        <w:autoSpaceDE w:val="0"/>
        <w:autoSpaceDN w:val="0"/>
        <w:adjustRightInd w:val="0"/>
        <w:rPr>
          <w:rFonts w:ascii="Times" w:hAnsi="Times" w:cs="Times"/>
          <w:szCs w:val="32"/>
        </w:rPr>
      </w:pPr>
    </w:p>
    <w:p w14:paraId="713AA44A" w14:textId="77777777" w:rsidR="004815FE" w:rsidRPr="004815FE" w:rsidRDefault="004815FE" w:rsidP="004815FE">
      <w:pPr>
        <w:widowControl w:val="0"/>
        <w:autoSpaceDE w:val="0"/>
        <w:autoSpaceDN w:val="0"/>
        <w:adjustRightInd w:val="0"/>
        <w:rPr>
          <w:rFonts w:ascii="Times" w:hAnsi="Times" w:cs="Times"/>
          <w:szCs w:val="32"/>
        </w:rPr>
      </w:pPr>
      <w:r w:rsidRPr="004815FE">
        <w:rPr>
          <w:rFonts w:ascii="Times" w:hAnsi="Times" w:cs="Times"/>
          <w:szCs w:val="32"/>
        </w:rPr>
        <w:t xml:space="preserve">(trip report from Joan </w:t>
      </w:r>
      <w:proofErr w:type="spellStart"/>
      <w:r w:rsidRPr="004815FE">
        <w:rPr>
          <w:rFonts w:ascii="Times" w:hAnsi="Times" w:cs="Times"/>
          <w:szCs w:val="32"/>
        </w:rPr>
        <w:t>Zumpfe</w:t>
      </w:r>
      <w:proofErr w:type="spellEnd"/>
      <w:r w:rsidRPr="004815FE">
        <w:rPr>
          <w:rFonts w:ascii="Times" w:hAnsi="Times" w:cs="Times"/>
          <w:szCs w:val="32"/>
        </w:rPr>
        <w:t>)</w:t>
      </w:r>
    </w:p>
    <w:p w14:paraId="71BDAE3B" w14:textId="77777777" w:rsidR="00E965A0" w:rsidRPr="004815FE" w:rsidRDefault="00E965A0" w:rsidP="004815FE">
      <w:pPr>
        <w:rPr>
          <w:sz w:val="20"/>
        </w:rPr>
      </w:pPr>
    </w:p>
    <w:sectPr w:rsidR="00E965A0" w:rsidRPr="004815FE" w:rsidSect="00681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FE"/>
    <w:rsid w:val="003F4D36"/>
    <w:rsid w:val="004815FE"/>
    <w:rsid w:val="00581DE4"/>
    <w:rsid w:val="0064112A"/>
    <w:rsid w:val="006815E4"/>
    <w:rsid w:val="007D4A67"/>
    <w:rsid w:val="00CA2047"/>
    <w:rsid w:val="00E9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95E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rucedegraaf.zenfolio.com/p433332992/"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32</Pages>
  <Words>6016</Words>
  <Characters>34297</Characters>
  <Application>Microsoft Macintosh Word</Application>
  <DocSecurity>0</DocSecurity>
  <Lines>285</Lines>
  <Paragraphs>80</Paragraphs>
  <ScaleCrop>false</ScaleCrop>
  <Company/>
  <LinksUpToDate>false</LinksUpToDate>
  <CharactersWithSpaces>40233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Scarlet</dc:creator>
  <cp:keywords/>
  <dc:description/>
  <cp:lastModifiedBy>Richard Scarlet</cp:lastModifiedBy>
  <cp:revision>6</cp:revision>
  <dcterms:created xsi:type="dcterms:W3CDTF">2016-08-27T14:27:00Z</dcterms:created>
  <dcterms:modified xsi:type="dcterms:W3CDTF">2016-08-27T14:38:00Z</dcterms:modified>
</cp:coreProperties>
</file>